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82E37">
        <w:rPr>
          <w:rFonts w:ascii="Calibri" w:hAnsi="Calibri"/>
        </w:rPr>
        <w:t xml:space="preserve"> </w:t>
      </w:r>
      <w:r w:rsidR="00582E37" w:rsidRPr="00582E37">
        <w:rPr>
          <w:rFonts w:ascii="Calibri" w:hAnsi="Calibri"/>
          <w:b/>
        </w:rPr>
        <w:t>OSU-III-261-1-25/2015</w:t>
      </w:r>
      <w:r w:rsidR="00582E37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5399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51DB0" w:rsidRPr="00A51DB0">
                    <w:rPr>
                      <w:rFonts w:ascii="Calibri" w:hAnsi="Calibri"/>
                      <w:b/>
                    </w:rPr>
                    <w:t xml:space="preserve">zorganizowanej </w:t>
                  </w:r>
                  <w:proofErr w:type="gramStart"/>
                  <w:r w:rsidR="00A51DB0" w:rsidRPr="00A51DB0">
                    <w:rPr>
                      <w:rFonts w:ascii="Calibri" w:hAnsi="Calibri"/>
                      <w:b/>
                    </w:rPr>
                    <w:t xml:space="preserve">przestępczości </w:t>
                  </w:r>
                  <w:r w:rsidR="00582E37">
                    <w:rPr>
                      <w:rFonts w:ascii="Calibri" w:hAnsi="Calibri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A51DB0" w:rsidRPr="00A51DB0">
                    <w:rPr>
                      <w:rFonts w:ascii="Calibri" w:hAnsi="Calibri"/>
                      <w:b/>
                    </w:rPr>
                    <w:t>transgranicznej</w:t>
                  </w:r>
                  <w:proofErr w:type="gramEnd"/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</w:t>
                  </w:r>
                  <w:r w:rsidR="00582E37" w:rsidRPr="00582E37">
                    <w:rPr>
                      <w:rFonts w:ascii="Calibri" w:hAnsi="Calibri"/>
                    </w:rPr>
                    <w:t>tematyką zorganizowanej przestępczości transgranicznej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51DB0" w:rsidRPr="00A51DB0">
              <w:rPr>
                <w:rFonts w:ascii="Calibri" w:hAnsi="Calibri"/>
                <w:b/>
                <w:shd w:val="clear" w:color="auto" w:fill="DBE5F1" w:themeFill="accent1" w:themeFillTint="33"/>
              </w:rPr>
              <w:t>zorganizowanej przestępczości transgranicznej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582E3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2E37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502E-CBA1-4A33-AB21-FB6A4FA2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2015-05-26T11:25:00Z</dcterms:created>
  <dcterms:modified xsi:type="dcterms:W3CDTF">2015-05-26T11:25:00Z</dcterms:modified>
</cp:coreProperties>
</file>