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CF" w:rsidRDefault="00392840" w:rsidP="004A61CF">
      <w:pPr>
        <w:pStyle w:val="Akapitzlist"/>
        <w:ind w:left="0"/>
        <w:rPr>
          <w:rFonts w:ascii="Calibri" w:hAnsi="Calibri"/>
        </w:rPr>
      </w:pPr>
      <w:r>
        <w:rPr>
          <w:rFonts w:ascii="Calibri" w:hAnsi="Calibri"/>
        </w:rPr>
        <w:t>Załącznik nr</w:t>
      </w:r>
      <w:r w:rsidR="00F25584">
        <w:rPr>
          <w:rFonts w:ascii="Calibri" w:hAnsi="Calibri"/>
        </w:rPr>
        <w:t xml:space="preserve"> 2: CV</w:t>
      </w:r>
      <w:r>
        <w:rPr>
          <w:rFonts w:ascii="Calibri" w:hAnsi="Calibri"/>
        </w:rPr>
        <w:t xml:space="preserve"> </w:t>
      </w:r>
    </w:p>
    <w:p w:rsidR="008B460F" w:rsidRPr="00F25584" w:rsidRDefault="004A61CF" w:rsidP="004A61CF">
      <w:pPr>
        <w:pStyle w:val="Akapitzlist"/>
        <w:ind w:left="0"/>
        <w:jc w:val="center"/>
        <w:rPr>
          <w:rFonts w:ascii="Calibri" w:hAnsi="Calibri"/>
          <w:sz w:val="8"/>
        </w:rPr>
      </w:pPr>
      <w:r>
        <w:rPr>
          <w:rFonts w:ascii="Calibri" w:hAnsi="Calibri"/>
        </w:rPr>
        <w:t>D</w:t>
      </w:r>
      <w:r w:rsidR="003865C6">
        <w:rPr>
          <w:rFonts w:ascii="Calibri" w:hAnsi="Calibri"/>
        </w:rPr>
        <w:t xml:space="preserve">otyczy zapytania ofertowego nr: </w:t>
      </w:r>
      <w:bookmarkStart w:id="0" w:name="_GoBack"/>
      <w:r w:rsidR="003865C6">
        <w:rPr>
          <w:rFonts w:ascii="Calibri" w:hAnsi="Calibri"/>
        </w:rPr>
        <w:t xml:space="preserve">OSU-III-261-1-11/2015 </w:t>
      </w:r>
      <w:bookmarkEnd w:id="0"/>
      <w:r w:rsidR="00392840">
        <w:rPr>
          <w:rFonts w:ascii="Calibri" w:hAnsi="Calibri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392840" w:rsidTr="009E44EB">
        <w:tc>
          <w:tcPr>
            <w:tcW w:w="3652" w:type="dxa"/>
            <w:shd w:val="clear" w:color="auto" w:fill="F2F2F2" w:themeFill="background1" w:themeFillShade="F2"/>
          </w:tcPr>
          <w:p w:rsidR="00392840" w:rsidRDefault="00392840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nazwisko:</w:t>
            </w:r>
          </w:p>
        </w:tc>
        <w:tc>
          <w:tcPr>
            <w:tcW w:w="5560" w:type="dxa"/>
          </w:tcPr>
          <w:p w:rsidR="00392840" w:rsidRDefault="00392840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392840" w:rsidTr="009E44EB">
        <w:tc>
          <w:tcPr>
            <w:tcW w:w="3652" w:type="dxa"/>
            <w:shd w:val="clear" w:color="auto" w:fill="F2F2F2" w:themeFill="background1" w:themeFillShade="F2"/>
          </w:tcPr>
          <w:p w:rsidR="00392840" w:rsidRDefault="00392840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 kontaktowy:</w:t>
            </w:r>
          </w:p>
        </w:tc>
        <w:tc>
          <w:tcPr>
            <w:tcW w:w="5560" w:type="dxa"/>
          </w:tcPr>
          <w:p w:rsidR="00392840" w:rsidRDefault="00392840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392840" w:rsidTr="009E44EB">
        <w:tc>
          <w:tcPr>
            <w:tcW w:w="3652" w:type="dxa"/>
            <w:shd w:val="clear" w:color="auto" w:fill="F2F2F2" w:themeFill="background1" w:themeFillShade="F2"/>
          </w:tcPr>
          <w:p w:rsidR="00392840" w:rsidRDefault="00392840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  <w:tc>
          <w:tcPr>
            <w:tcW w:w="5560" w:type="dxa"/>
          </w:tcPr>
          <w:p w:rsidR="00392840" w:rsidRDefault="00392840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392840" w:rsidRPr="005A392F" w:rsidRDefault="00392840" w:rsidP="00392840">
      <w:pPr>
        <w:pStyle w:val="Akapitzlist"/>
        <w:ind w:left="0"/>
        <w:rPr>
          <w:rFonts w:ascii="Calibri" w:hAnsi="Calibri"/>
          <w:sz w:val="1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392840" w:rsidTr="005A392F">
        <w:trPr>
          <w:trHeight w:val="202"/>
        </w:trPr>
        <w:tc>
          <w:tcPr>
            <w:tcW w:w="9212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392840" w:rsidRPr="00155CF8" w:rsidRDefault="00392840" w:rsidP="009E44EB">
            <w:pPr>
              <w:pStyle w:val="Akapitzlist"/>
              <w:ind w:left="0"/>
              <w:rPr>
                <w:rFonts w:ascii="Calibri" w:hAnsi="Calibri"/>
                <w:b/>
              </w:rPr>
            </w:pPr>
            <w:r w:rsidRPr="00155CF8">
              <w:rPr>
                <w:rFonts w:ascii="Calibri" w:hAnsi="Calibri"/>
                <w:b/>
              </w:rPr>
              <w:t>Część I: Wykształcenie</w:t>
            </w:r>
            <w:r w:rsidR="009E44EB">
              <w:rPr>
                <w:rFonts w:ascii="Calibri" w:hAnsi="Calibri"/>
                <w:b/>
              </w:rPr>
              <w:t xml:space="preserve"> </w:t>
            </w:r>
          </w:p>
        </w:tc>
      </w:tr>
      <w:tr w:rsidR="005A392F" w:rsidTr="005A392F">
        <w:trPr>
          <w:trHeight w:val="87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A392F" w:rsidRPr="005D388E" w:rsidRDefault="005A392F" w:rsidP="000D2053">
            <w:pPr>
              <w:pStyle w:val="Akapitzlist"/>
              <w:ind w:left="0"/>
              <w:jc w:val="right"/>
              <w:rPr>
                <w:rFonts w:ascii="Calibri" w:hAnsi="Calibri"/>
                <w:sz w:val="2"/>
                <w:szCs w:val="16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A392F" w:rsidRPr="005A392F" w:rsidRDefault="005A392F" w:rsidP="000D2053">
            <w:pPr>
              <w:pStyle w:val="Akapitzlist"/>
              <w:ind w:left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155CF8" w:rsidTr="005A39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ukończonej uczelni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155CF8" w:rsidTr="005A39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Nazwa wydziału uczelni, kierunek,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</w:tbl>
    <w:p w:rsidR="00392840" w:rsidRDefault="00392840" w:rsidP="000D2053">
      <w:pPr>
        <w:pStyle w:val="Akapitzlist"/>
        <w:ind w:left="0"/>
        <w:jc w:val="right"/>
        <w:rPr>
          <w:rFonts w:ascii="Calibri" w:hAnsi="Calibri"/>
          <w:sz w:val="12"/>
        </w:rPr>
      </w:pPr>
    </w:p>
    <w:p w:rsidR="004A61CF" w:rsidRPr="005A392F" w:rsidRDefault="004A61CF" w:rsidP="000D2053">
      <w:pPr>
        <w:pStyle w:val="Akapitzlist"/>
        <w:ind w:left="0"/>
        <w:jc w:val="right"/>
        <w:rPr>
          <w:rFonts w:ascii="Calibri" w:hAnsi="Calibri"/>
          <w:sz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155CF8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155CF8" w:rsidRDefault="009E44EB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Ostatni uzyskany tytuł</w:t>
            </w:r>
            <w:r w:rsidR="004A61CF">
              <w:rPr>
                <w:rFonts w:ascii="Calibri" w:hAnsi="Calibri"/>
              </w:rPr>
              <w:t xml:space="preserve"> lub stopień</w:t>
            </w:r>
            <w:r w:rsidR="00F25584">
              <w:rPr>
                <w:rFonts w:ascii="Calibri" w:hAnsi="Calibri"/>
              </w:rPr>
              <w:t xml:space="preserve"> naukowy</w:t>
            </w:r>
          </w:p>
        </w:tc>
        <w:tc>
          <w:tcPr>
            <w:tcW w:w="5560" w:type="dxa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155CF8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155CF8" w:rsidRDefault="009E44EB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uczelni nadającej tytuł</w:t>
            </w:r>
            <w:r w:rsidR="004A61CF">
              <w:rPr>
                <w:rFonts w:ascii="Calibri" w:hAnsi="Calibri"/>
              </w:rPr>
              <w:t xml:space="preserve"> lub stopień naukowy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5560" w:type="dxa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155CF8" w:rsidTr="009E44EB">
        <w:trPr>
          <w:trHeight w:val="77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:rsidR="00155CF8" w:rsidRDefault="009E44EB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Wydziału</w:t>
            </w:r>
          </w:p>
        </w:tc>
        <w:tc>
          <w:tcPr>
            <w:tcW w:w="5560" w:type="dxa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8746E3" w:rsidTr="004A61CF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212" w:type="dxa"/>
            <w:gridSpan w:val="3"/>
            <w:tcBorders>
              <w:top w:val="nil"/>
            </w:tcBorders>
            <w:shd w:val="clear" w:color="auto" w:fill="FFFFFF" w:themeFill="background1"/>
          </w:tcPr>
          <w:p w:rsidR="009E44EB" w:rsidRDefault="009E44EB" w:rsidP="000D2053">
            <w:pPr>
              <w:pStyle w:val="Akapitzlist"/>
              <w:ind w:left="0"/>
              <w:rPr>
                <w:rFonts w:ascii="Calibri" w:hAnsi="Calibri"/>
                <w:b/>
                <w:sz w:val="16"/>
              </w:rPr>
            </w:pPr>
          </w:p>
          <w:p w:rsidR="004A61CF" w:rsidRDefault="004A61CF" w:rsidP="000D2053">
            <w:pPr>
              <w:pStyle w:val="Akapitzlist"/>
              <w:ind w:left="0"/>
              <w:rPr>
                <w:rFonts w:ascii="Calibri" w:hAnsi="Calibri"/>
                <w:b/>
                <w:sz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6"/>
              <w:gridCol w:w="5400"/>
            </w:tblGrid>
            <w:tr w:rsidR="004A61CF" w:rsidRPr="00155CF8" w:rsidTr="004C6D0A">
              <w:trPr>
                <w:trHeight w:val="462"/>
              </w:trPr>
              <w:tc>
                <w:tcPr>
                  <w:tcW w:w="9212" w:type="dxa"/>
                  <w:gridSpan w:val="2"/>
                  <w:shd w:val="clear" w:color="auto" w:fill="DBE5F1" w:themeFill="accent1" w:themeFillTint="33"/>
                </w:tcPr>
                <w:p w:rsidR="004A61CF" w:rsidRPr="00155CF8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  <w:r w:rsidRPr="00155CF8">
                    <w:rPr>
                      <w:rFonts w:ascii="Calibri" w:hAnsi="Calibri"/>
                      <w:b/>
                    </w:rPr>
                    <w:t xml:space="preserve">Część </w:t>
                  </w:r>
                  <w:r>
                    <w:rPr>
                      <w:rFonts w:ascii="Calibri" w:hAnsi="Calibri"/>
                      <w:b/>
                    </w:rPr>
                    <w:t>I</w:t>
                  </w:r>
                  <w:r w:rsidRPr="00155CF8">
                    <w:rPr>
                      <w:rFonts w:ascii="Calibri" w:hAnsi="Calibri"/>
                      <w:b/>
                    </w:rPr>
                    <w:t xml:space="preserve">I: </w:t>
                  </w:r>
                  <w:r>
                    <w:rPr>
                      <w:rFonts w:ascii="Calibri" w:hAnsi="Calibri"/>
                      <w:b/>
                    </w:rPr>
                    <w:t>Udokumentowane doświadczenie zawodowe trenera związane z tematyką przestępczości transgranicznej narkotykowej</w:t>
                  </w: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921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A61CF" w:rsidRPr="005A392F" w:rsidRDefault="004A61CF" w:rsidP="004428A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*</w:t>
                  </w:r>
                  <w:r w:rsidRPr="005A392F">
                    <w:rPr>
                      <w:rFonts w:ascii="Calibri" w:hAnsi="Calibri"/>
                    </w:rPr>
                    <w:t xml:space="preserve">W razie potrzeby skopiować poniższą tabelkę. </w:t>
                  </w: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212BB0" w:rsidRDefault="004A61CF" w:rsidP="004428AA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 w:rsidRPr="00212BB0">
                    <w:rPr>
                      <w:rFonts w:ascii="Calibri" w:hAnsi="Calibri"/>
                    </w:rPr>
                    <w:t>Stanowisko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Pr="00155CF8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212BB0" w:rsidRDefault="004A61CF" w:rsidP="004428AA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 w:rsidRPr="00212BB0">
                    <w:rPr>
                      <w:rFonts w:ascii="Calibri" w:hAnsi="Calibri"/>
                    </w:rPr>
                    <w:t>Miejsce pracy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Pr="00155CF8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212BB0" w:rsidRDefault="004A61CF" w:rsidP="004428AA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 w:rsidRPr="00212BB0">
                    <w:rPr>
                      <w:rFonts w:ascii="Calibri" w:hAnsi="Calibri"/>
                    </w:rPr>
                    <w:t>Okres</w:t>
                  </w:r>
                  <w:r>
                    <w:rPr>
                      <w:rFonts w:ascii="Calibri" w:hAnsi="Calibri"/>
                    </w:rPr>
                    <w:t xml:space="preserve"> zatrudnienia</w:t>
                  </w:r>
                  <w:r w:rsidRPr="00212BB0">
                    <w:rPr>
                      <w:rFonts w:ascii="Calibri" w:hAnsi="Calibri"/>
                    </w:rPr>
                    <w:t xml:space="preserve"> (od- do)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212BB0" w:rsidRDefault="004A61CF" w:rsidP="004428AA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Zakres wykonywanych zadań związanych z przestępczością transgraniczną narkotykową: 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</w:tbl>
          <w:p w:rsidR="004A61CF" w:rsidRPr="005A392F" w:rsidRDefault="004A61CF" w:rsidP="000D2053">
            <w:pPr>
              <w:pStyle w:val="Akapitzlist"/>
              <w:ind w:left="0"/>
              <w:rPr>
                <w:rFonts w:ascii="Calibri" w:hAnsi="Calibri"/>
                <w:b/>
                <w:sz w:val="16"/>
              </w:rPr>
            </w:pPr>
          </w:p>
          <w:p w:rsidR="008746E3" w:rsidRDefault="008746E3" w:rsidP="005A392F">
            <w:pPr>
              <w:pStyle w:val="Akapitzlist"/>
              <w:shd w:val="clear" w:color="auto" w:fill="DBE5F1" w:themeFill="accent1" w:themeFillTint="33"/>
              <w:ind w:left="0"/>
              <w:jc w:val="both"/>
              <w:rPr>
                <w:rFonts w:ascii="Calibri" w:hAnsi="Calibri"/>
                <w:b/>
                <w:shd w:val="clear" w:color="auto" w:fill="DBE5F1" w:themeFill="accent1" w:themeFillTint="33"/>
              </w:rPr>
            </w:pPr>
            <w:r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Część </w:t>
            </w:r>
            <w:r w:rsidR="004A61CF">
              <w:rPr>
                <w:rFonts w:ascii="Calibri" w:hAnsi="Calibri"/>
                <w:b/>
                <w:shd w:val="clear" w:color="auto" w:fill="DBE5F1" w:themeFill="accent1" w:themeFillTint="33"/>
              </w:rPr>
              <w:t>I</w:t>
            </w:r>
            <w:r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II: </w:t>
            </w:r>
            <w:r w:rsidR="000D2053"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>Udokumentowane d</w:t>
            </w:r>
            <w:r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>oświadczenie szkoleniowe trenera</w:t>
            </w:r>
            <w:r w:rsid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 związane</w:t>
            </w:r>
            <w:r w:rsidR="005A392F">
              <w:rPr>
                <w:rFonts w:ascii="Calibri" w:hAnsi="Calibri"/>
                <w:b/>
                <w:shd w:val="clear" w:color="auto" w:fill="DBE5F1" w:themeFill="accent1" w:themeFillTint="33"/>
              </w:rPr>
              <w:br/>
            </w:r>
            <w:r w:rsidR="000D2053"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>z przeprowadzeniem szkoleń dotyczących przestępczości transgranicznej narkotykowej, wykonanych w okresie ostatnich 5 lat</w:t>
            </w:r>
            <w:r w:rsidR="009E44EB"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 lub krótszym</w:t>
            </w:r>
          </w:p>
          <w:p w:rsidR="004A61CF" w:rsidRPr="00155CF8" w:rsidRDefault="004A61CF" w:rsidP="004A61CF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</w:p>
        </w:tc>
      </w:tr>
      <w:tr w:rsidR="000D2053" w:rsidTr="000D2053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212" w:type="dxa"/>
            <w:gridSpan w:val="3"/>
            <w:tcBorders>
              <w:top w:val="nil"/>
            </w:tcBorders>
            <w:shd w:val="clear" w:color="auto" w:fill="auto"/>
          </w:tcPr>
          <w:p w:rsidR="000D2053" w:rsidRPr="005D388E" w:rsidRDefault="000D2053" w:rsidP="000D2053">
            <w:pPr>
              <w:pStyle w:val="Akapitzlist"/>
              <w:ind w:left="0"/>
              <w:rPr>
                <w:rFonts w:ascii="Calibri" w:hAnsi="Calibri"/>
                <w:b/>
                <w:sz w:val="4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46E3" w:rsidRDefault="008746E3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46E3" w:rsidRDefault="00741CD9" w:rsidP="008746E3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46E3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46E3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Data wykonania </w:t>
            </w:r>
            <w:r w:rsidR="00741CD9">
              <w:rPr>
                <w:rFonts w:ascii="Calibri" w:hAnsi="Calibri"/>
              </w:rPr>
              <w:t>usługi</w:t>
            </w:r>
            <w:r>
              <w:rPr>
                <w:rFonts w:ascii="Calibri" w:hAnsi="Calibri"/>
              </w:rPr>
              <w:t xml:space="preserve"> </w:t>
            </w:r>
          </w:p>
          <w:p w:rsidR="008746E3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8746E3" w:rsidRDefault="008746E3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Pr="0032708E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560" w:type="dxa"/>
            <w:tcBorders>
              <w:top w:val="nil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wykonania usługi</w:t>
            </w:r>
          </w:p>
          <w:p w:rsidR="00741CD9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5A392F" w:rsidRDefault="00741CD9" w:rsidP="00392840">
      <w:pPr>
        <w:pStyle w:val="Akapitzlist"/>
        <w:ind w:left="0"/>
        <w:rPr>
          <w:rFonts w:ascii="Calibri" w:hAnsi="Calibri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wykonania usługi (</w:t>
            </w:r>
          </w:p>
          <w:p w:rsidR="00741CD9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od</w:t>
            </w:r>
            <w:proofErr w:type="gramEnd"/>
            <w:r>
              <w:rPr>
                <w:rFonts w:ascii="Calibri" w:hAnsi="Calibri"/>
              </w:rPr>
              <w:t xml:space="preserve">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5A392F" w:rsidRDefault="00741CD9" w:rsidP="00392840">
      <w:pPr>
        <w:pStyle w:val="Akapitzlist"/>
        <w:ind w:left="0"/>
        <w:rPr>
          <w:rFonts w:ascii="Calibri" w:hAnsi="Calibri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</w:t>
            </w:r>
            <w:r w:rsidR="00741CD9">
              <w:rPr>
                <w:rFonts w:ascii="Calibri" w:hAnsi="Calibri"/>
              </w:rPr>
              <w:t xml:space="preserve"> wykonania usługi</w:t>
            </w:r>
          </w:p>
          <w:p w:rsidR="00F25584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F25584" w:rsidRDefault="00741CD9" w:rsidP="00392840">
      <w:pPr>
        <w:pStyle w:val="Akapitzlist"/>
        <w:ind w:left="0"/>
        <w:rPr>
          <w:rFonts w:ascii="Calibri" w:hAnsi="Calibri"/>
          <w:sz w:val="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1CD9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Data </w:t>
            </w:r>
            <w:r w:rsidR="00741CD9">
              <w:rPr>
                <w:rFonts w:ascii="Calibri" w:hAnsi="Calibri"/>
              </w:rPr>
              <w:t>wykonania usługi</w:t>
            </w:r>
          </w:p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F25584" w:rsidRDefault="00741CD9" w:rsidP="00392840">
      <w:pPr>
        <w:pStyle w:val="Akapitzlist"/>
        <w:ind w:left="0"/>
        <w:rPr>
          <w:rFonts w:ascii="Calibri" w:hAnsi="Calibri"/>
          <w:sz w:val="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1CD9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Data </w:t>
            </w:r>
            <w:r w:rsidR="00741CD9">
              <w:rPr>
                <w:rFonts w:ascii="Calibri" w:hAnsi="Calibri"/>
              </w:rPr>
              <w:t>wykonania usługi</w:t>
            </w:r>
          </w:p>
          <w:p w:rsidR="00F25584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F25584" w:rsidRDefault="00741CD9" w:rsidP="00392840">
      <w:pPr>
        <w:pStyle w:val="Akapitzlist"/>
        <w:ind w:left="0"/>
        <w:rPr>
          <w:rFonts w:ascii="Calibri" w:hAnsi="Calibri"/>
          <w:sz w:val="2"/>
        </w:rPr>
      </w:pPr>
    </w:p>
    <w:p w:rsidR="000D2053" w:rsidRPr="004A61CF" w:rsidRDefault="000D2053" w:rsidP="004A61CF">
      <w:pPr>
        <w:pStyle w:val="Tekstpodstawowy"/>
        <w:rPr>
          <w:i/>
          <w:sz w:val="2"/>
          <w:szCs w:val="20"/>
        </w:rPr>
      </w:pPr>
    </w:p>
    <w:p w:rsidR="000D2053" w:rsidRPr="007F1F2C" w:rsidRDefault="000D2053" w:rsidP="000D2053">
      <w:pPr>
        <w:pStyle w:val="Tekstpodstawowy"/>
        <w:rPr>
          <w:i/>
          <w:iCs/>
          <w:sz w:val="20"/>
          <w:szCs w:val="20"/>
        </w:rPr>
      </w:pPr>
      <w:r w:rsidRPr="007F1F2C">
        <w:rPr>
          <w:sz w:val="20"/>
          <w:szCs w:val="20"/>
        </w:rPr>
        <w:t xml:space="preserve">Wyrażam zgodę na przetwarzanie moich danych osobowych dla potrzeb niezbędnych do </w:t>
      </w:r>
      <w:r w:rsidR="009E44EB">
        <w:rPr>
          <w:sz w:val="20"/>
          <w:szCs w:val="20"/>
        </w:rPr>
        <w:t>przeprowadzenia niniejszego postępowania</w:t>
      </w:r>
      <w:r w:rsidRPr="007F1F2C">
        <w:rPr>
          <w:sz w:val="20"/>
          <w:szCs w:val="20"/>
        </w:rPr>
        <w:t xml:space="preserve"> zgodnie z przepisami ustawy z dnia 29 sierpnia 1997 r. o ochronie danych </w:t>
      </w:r>
      <w:r>
        <w:rPr>
          <w:sz w:val="20"/>
          <w:szCs w:val="20"/>
        </w:rPr>
        <w:br/>
      </w:r>
      <w:r w:rsidRPr="007F1F2C">
        <w:rPr>
          <w:sz w:val="20"/>
          <w:szCs w:val="20"/>
        </w:rPr>
        <w:t>osobowych (</w:t>
      </w:r>
      <w:r w:rsidRPr="007F1F2C">
        <w:rPr>
          <w:color w:val="000000"/>
          <w:sz w:val="20"/>
          <w:szCs w:val="20"/>
        </w:rPr>
        <w:t xml:space="preserve">Dz. U. </w:t>
      </w:r>
      <w:proofErr w:type="gramStart"/>
      <w:r w:rsidRPr="007F1F2C">
        <w:rPr>
          <w:color w:val="000000"/>
          <w:sz w:val="20"/>
          <w:szCs w:val="20"/>
        </w:rPr>
        <w:t>z</w:t>
      </w:r>
      <w:proofErr w:type="gramEnd"/>
      <w:r w:rsidRPr="007F1F2C">
        <w:rPr>
          <w:color w:val="000000"/>
          <w:sz w:val="20"/>
          <w:szCs w:val="20"/>
        </w:rPr>
        <w:t xml:space="preserve"> 2014 r., poz. 1182, z </w:t>
      </w:r>
      <w:proofErr w:type="spellStart"/>
      <w:r w:rsidRPr="007F1F2C">
        <w:rPr>
          <w:color w:val="000000"/>
          <w:sz w:val="20"/>
          <w:szCs w:val="20"/>
        </w:rPr>
        <w:t>późn</w:t>
      </w:r>
      <w:proofErr w:type="spellEnd"/>
      <w:r w:rsidRPr="007F1F2C">
        <w:rPr>
          <w:color w:val="000000"/>
          <w:sz w:val="20"/>
          <w:szCs w:val="20"/>
        </w:rPr>
        <w:t xml:space="preserve">. </w:t>
      </w:r>
      <w:proofErr w:type="gramStart"/>
      <w:r w:rsidRPr="007F1F2C">
        <w:rPr>
          <w:color w:val="000000"/>
          <w:sz w:val="20"/>
          <w:szCs w:val="20"/>
        </w:rPr>
        <w:t>zm</w:t>
      </w:r>
      <w:proofErr w:type="gramEnd"/>
      <w:r w:rsidRPr="007F1F2C">
        <w:rPr>
          <w:color w:val="000000"/>
          <w:sz w:val="20"/>
          <w:szCs w:val="20"/>
        </w:rPr>
        <w:t>.).</w:t>
      </w:r>
    </w:p>
    <w:p w:rsidR="000D2053" w:rsidRPr="005D388E" w:rsidRDefault="000D2053" w:rsidP="00392840">
      <w:pPr>
        <w:pStyle w:val="Akapitzlist"/>
        <w:ind w:left="0"/>
        <w:rPr>
          <w:rFonts w:ascii="Calibri" w:hAnsi="Calibri"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D2053" w:rsidTr="000D2053">
        <w:tc>
          <w:tcPr>
            <w:tcW w:w="30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D2053" w:rsidRDefault="000D2053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D2053" w:rsidRDefault="000D2053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D2053" w:rsidRDefault="000D2053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0D2053" w:rsidTr="000D2053">
        <w:tc>
          <w:tcPr>
            <w:tcW w:w="307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D2053" w:rsidRDefault="000D2053" w:rsidP="000D2053">
            <w:pPr>
              <w:pStyle w:val="Akapitzlist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Miejscowość, data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D2053" w:rsidRDefault="000D2053" w:rsidP="000D2053">
            <w:pPr>
              <w:pStyle w:val="Akapitzlist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D2053" w:rsidRDefault="000D2053" w:rsidP="000D2053">
            <w:pPr>
              <w:pStyle w:val="Akapitzlist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Czytelny podpis</w:t>
            </w:r>
          </w:p>
        </w:tc>
      </w:tr>
    </w:tbl>
    <w:p w:rsidR="000D2053" w:rsidRDefault="000D2053" w:rsidP="00392840">
      <w:pPr>
        <w:pStyle w:val="Akapitzlist"/>
        <w:ind w:left="0"/>
        <w:rPr>
          <w:rFonts w:ascii="Calibri" w:hAnsi="Calibri"/>
        </w:rPr>
      </w:pPr>
    </w:p>
    <w:sectPr w:rsidR="000D2053" w:rsidSect="002B6824">
      <w:headerReference w:type="default" r:id="rId9"/>
      <w:footerReference w:type="even" r:id="rId10"/>
      <w:footerReference w:type="default" r:id="rId11"/>
      <w:pgSz w:w="11906" w:h="16838"/>
      <w:pgMar w:top="1843" w:right="1417" w:bottom="993" w:left="1417" w:header="56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584" w:rsidRDefault="00F25584">
      <w:r>
        <w:separator/>
      </w:r>
    </w:p>
  </w:endnote>
  <w:endnote w:type="continuationSeparator" w:id="0">
    <w:p w:rsidR="00F25584" w:rsidRDefault="00F2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84" w:rsidRDefault="00F25584" w:rsidP="00485291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5584" w:rsidRDefault="00F25584" w:rsidP="00485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84" w:rsidRPr="00EA73A2" w:rsidRDefault="00F25584" w:rsidP="00485291">
    <w:pPr>
      <w:pStyle w:val="Stopka"/>
      <w:jc w:val="center"/>
      <w:rPr>
        <w:rFonts w:ascii="Verdana" w:hAnsi="Verdana" w:cs="Tahoma"/>
        <w:bCs/>
        <w:iCs/>
        <w:sz w:val="18"/>
        <w:szCs w:val="18"/>
      </w:rPr>
    </w:pPr>
    <w:r w:rsidRPr="00A06D0E">
      <w:rPr>
        <w:rFonts w:ascii="Verdana" w:hAnsi="Verdana"/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B57B84" wp14:editId="21506C71">
              <wp:simplePos x="0" y="0"/>
              <wp:positionH relativeFrom="column">
                <wp:posOffset>0</wp:posOffset>
              </wp:positionH>
              <wp:positionV relativeFrom="paragraph">
                <wp:posOffset>-40782</wp:posOffset>
              </wp:positionV>
              <wp:extent cx="5715000" cy="0"/>
              <wp:effectExtent l="9525" t="7620" r="9525" b="1143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3355F10" id="Łącznik prosty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2pt" to="45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"/>
          </w:pict>
        </mc:Fallback>
      </mc:AlternateContent>
    </w:r>
    <w:r w:rsidRPr="00EA73A2">
      <w:rPr>
        <w:rFonts w:ascii="Verdana" w:hAnsi="Verdana" w:cs="Tahoma"/>
        <w:sz w:val="18"/>
        <w:szCs w:val="18"/>
      </w:rPr>
      <w:t xml:space="preserve">Projekt pt.: </w:t>
    </w:r>
    <w:proofErr w:type="gramStart"/>
    <w:r w:rsidRPr="00EA73A2">
      <w:rPr>
        <w:rFonts w:ascii="Verdana" w:hAnsi="Verdana" w:cs="Tahoma"/>
        <w:bCs/>
        <w:iCs/>
        <w:sz w:val="18"/>
        <w:szCs w:val="18"/>
      </w:rPr>
      <w:t>,,</w:t>
    </w:r>
    <w:proofErr w:type="gramEnd"/>
    <w:r w:rsidRPr="00EA73A2">
      <w:rPr>
        <w:rFonts w:ascii="Verdana" w:hAnsi="Verdana" w:cs="Tahoma"/>
        <w:bCs/>
        <w:iCs/>
        <w:sz w:val="18"/>
        <w:szCs w:val="18"/>
      </w:rPr>
      <w:t xml:space="preserve">Szkolenie kadr wymiaru sprawiedliwości i prokuratury w zakresie zwalczania </w:t>
    </w:r>
    <w:r>
      <w:rPr>
        <w:rFonts w:ascii="Verdana" w:hAnsi="Verdana" w:cs="Tahoma"/>
        <w:bCs/>
        <w:iCs/>
        <w:sz w:val="18"/>
        <w:szCs w:val="18"/>
      </w:rPr>
      <w:br/>
    </w:r>
    <w:r w:rsidRPr="00EA73A2">
      <w:rPr>
        <w:rFonts w:ascii="Verdana" w:hAnsi="Verdana" w:cs="Tahoma"/>
        <w:bCs/>
        <w:iCs/>
        <w:sz w:val="18"/>
        <w:szCs w:val="18"/>
      </w:rPr>
      <w:t>i zapobiegania przestępczości transgranicznej i zorganizowanej”</w:t>
    </w:r>
  </w:p>
  <w:p w:rsidR="00F25584" w:rsidRPr="00EA73A2" w:rsidRDefault="00F25584" w:rsidP="00485291">
    <w:pPr>
      <w:pStyle w:val="Stopka"/>
      <w:jc w:val="center"/>
      <w:rPr>
        <w:rFonts w:ascii="Verdana" w:hAnsi="Verdana" w:cs="Tahoma"/>
        <w:sz w:val="18"/>
        <w:szCs w:val="18"/>
      </w:rPr>
    </w:pPr>
    <w:r w:rsidRPr="00EA73A2">
      <w:rPr>
        <w:rFonts w:ascii="Verdana" w:hAnsi="Verdana" w:cs="Tahoma"/>
        <w:sz w:val="18"/>
        <w:szCs w:val="18"/>
      </w:rPr>
      <w:t xml:space="preserve">Projekt </w:t>
    </w:r>
    <w:r>
      <w:rPr>
        <w:rFonts w:ascii="Verdana" w:hAnsi="Verdana" w:cs="Tahoma"/>
        <w:sz w:val="18"/>
        <w:szCs w:val="18"/>
      </w:rPr>
      <w:t>realizowany w ramach</w:t>
    </w:r>
    <w:r w:rsidRPr="00EA73A2">
      <w:rPr>
        <w:rFonts w:ascii="Verdana" w:hAnsi="Verdana" w:cs="Tahoma"/>
        <w:sz w:val="18"/>
        <w:szCs w:val="18"/>
      </w:rPr>
      <w:t xml:space="preserve"> </w:t>
    </w:r>
    <w:r>
      <w:rPr>
        <w:rFonts w:ascii="Verdana" w:hAnsi="Verdana" w:cs="Tahoma"/>
        <w:sz w:val="18"/>
        <w:szCs w:val="18"/>
      </w:rPr>
      <w:t>f</w:t>
    </w:r>
    <w:r w:rsidRPr="00EA73A2">
      <w:rPr>
        <w:rFonts w:ascii="Verdana" w:hAnsi="Verdana" w:cs="Tahoma"/>
        <w:sz w:val="18"/>
        <w:szCs w:val="18"/>
      </w:rPr>
      <w:t xml:space="preserve">unduszy </w:t>
    </w:r>
    <w:r>
      <w:rPr>
        <w:rFonts w:ascii="Verdana" w:hAnsi="Verdana" w:cs="Tahoma"/>
        <w:sz w:val="18"/>
        <w:szCs w:val="18"/>
      </w:rPr>
      <w:t>n</w:t>
    </w:r>
    <w:r w:rsidRPr="00EA73A2">
      <w:rPr>
        <w:rFonts w:ascii="Verdana" w:hAnsi="Verdana" w:cs="Tahoma"/>
        <w:sz w:val="18"/>
        <w:szCs w:val="18"/>
      </w:rPr>
      <w:t>orweskich</w:t>
    </w:r>
    <w:r>
      <w:rPr>
        <w:rFonts w:ascii="Verdana" w:hAnsi="Verdana" w:cs="Tahoma"/>
        <w:sz w:val="18"/>
        <w:szCs w:val="18"/>
      </w:rPr>
      <w:t xml:space="preserve"> na lata</w:t>
    </w:r>
    <w:r w:rsidRPr="00EA73A2">
      <w:rPr>
        <w:rFonts w:ascii="Verdana" w:hAnsi="Verdana" w:cs="Tahoma"/>
        <w:sz w:val="18"/>
        <w:szCs w:val="18"/>
      </w:rPr>
      <w:t xml:space="preserve"> 2009-2014</w:t>
    </w:r>
  </w:p>
  <w:p w:rsidR="00F25584" w:rsidRPr="00EA73A2" w:rsidRDefault="00F25584">
    <w:pPr>
      <w:pStyle w:val="Stopka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584" w:rsidRDefault="00F25584">
      <w:r>
        <w:separator/>
      </w:r>
    </w:p>
  </w:footnote>
  <w:footnote w:type="continuationSeparator" w:id="0">
    <w:p w:rsidR="00F25584" w:rsidRDefault="00F25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84" w:rsidRPr="00EA73A2" w:rsidRDefault="003865C6" w:rsidP="00EA73A2">
    <w:pPr>
      <w:pStyle w:val="Nagwek"/>
      <w:tabs>
        <w:tab w:val="left" w:pos="1290"/>
      </w:tabs>
      <w:rPr>
        <w:sz w:val="21"/>
        <w:szCs w:val="21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5314" o:spid="_x0000_s2050" type="#_x0000_t75" style="position:absolute;margin-left:0;margin-top:0;width:831.9pt;height:479.7pt;z-index:-25165670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="00F25584" w:rsidRPr="00EA73A2">
      <w:rPr>
        <w:noProof/>
        <w:lang w:eastAsia="pl-PL"/>
      </w:rPr>
      <w:drawing>
        <wp:anchor distT="0" distB="0" distL="114300" distR="114300" simplePos="0" relativeHeight="251656704" behindDoc="1" locked="0" layoutInCell="1" allowOverlap="0" wp14:anchorId="5D795944" wp14:editId="136265D7">
          <wp:simplePos x="0" y="0"/>
          <wp:positionH relativeFrom="column">
            <wp:posOffset>-471805</wp:posOffset>
          </wp:positionH>
          <wp:positionV relativeFrom="paragraph">
            <wp:posOffset>-174132</wp:posOffset>
          </wp:positionV>
          <wp:extent cx="820046" cy="7124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046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584" w:rsidRPr="00EA73A2">
      <w:rPr>
        <w:noProof/>
        <w:sz w:val="21"/>
        <w:szCs w:val="21"/>
        <w:lang w:eastAsia="pl-PL"/>
      </w:rPr>
      <w:drawing>
        <wp:anchor distT="0" distB="0" distL="114300" distR="114300" simplePos="0" relativeHeight="251655680" behindDoc="1" locked="0" layoutInCell="1" allowOverlap="1" wp14:anchorId="40E99E4E" wp14:editId="5D6AEED3">
          <wp:simplePos x="0" y="0"/>
          <wp:positionH relativeFrom="column">
            <wp:posOffset>5261610</wp:posOffset>
          </wp:positionH>
          <wp:positionV relativeFrom="paragraph">
            <wp:posOffset>-322239</wp:posOffset>
          </wp:positionV>
          <wp:extent cx="1030406" cy="1030406"/>
          <wp:effectExtent l="0" t="0" r="0" b="0"/>
          <wp:wrapNone/>
          <wp:docPr id="3" name="Obraz 3" descr="414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4141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406" cy="1030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5584" w:rsidRPr="00EA73A2">
      <w:rPr>
        <w:b/>
        <w:sz w:val="28"/>
        <w:szCs w:val="28"/>
      </w:rPr>
      <w:tab/>
    </w:r>
    <w:r w:rsidR="00F25584" w:rsidRPr="00EA73A2">
      <w:rPr>
        <w:b/>
        <w:sz w:val="28"/>
        <w:szCs w:val="28"/>
      </w:rPr>
      <w:tab/>
    </w:r>
    <w:r w:rsidR="00F25584" w:rsidRPr="00EA73A2">
      <w:rPr>
        <w:sz w:val="21"/>
        <w:szCs w:val="21"/>
      </w:rPr>
      <w:tab/>
    </w:r>
  </w:p>
  <w:p w:rsidR="00F25584" w:rsidRPr="00EA73A2" w:rsidRDefault="00F25584" w:rsidP="006C08D5">
    <w:pPr>
      <w:tabs>
        <w:tab w:val="left" w:pos="180"/>
        <w:tab w:val="center" w:pos="4536"/>
        <w:tab w:val="right" w:pos="9072"/>
        <w:tab w:val="right" w:pos="10620"/>
      </w:tabs>
      <w:suppressAutoHyphens w:val="0"/>
      <w:rPr>
        <w:lang w:eastAsia="pl-PL"/>
      </w:rPr>
    </w:pPr>
    <w:r w:rsidRPr="00EA73A2">
      <w:rPr>
        <w:lang w:eastAsia="pl-PL"/>
      </w:rPr>
      <w:tab/>
    </w:r>
    <w:r w:rsidRPr="00EA73A2">
      <w:rPr>
        <w:lang w:eastAsia="pl-PL"/>
      </w:rPr>
      <w:tab/>
    </w:r>
    <w:r w:rsidRPr="00EA73A2">
      <w:rPr>
        <w:lang w:eastAsia="pl-PL"/>
      </w:rPr>
      <w:tab/>
    </w:r>
  </w:p>
  <w:p w:rsidR="00F25584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</w:p>
  <w:p w:rsidR="00F25584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</w:p>
  <w:p w:rsidR="00F25584" w:rsidRPr="00A06D0E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</w:rPr>
      <w:t>KRAJOWA SZKOŁA SĄDOWNICTWA I PROKURATURY</w:t>
    </w:r>
  </w:p>
  <w:p w:rsidR="00F25584" w:rsidRPr="00A06D0E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  <w:b/>
      </w:rPr>
    </w:pPr>
    <w:r w:rsidRPr="00A06D0E">
      <w:rPr>
        <w:rFonts w:ascii="Verdana" w:hAnsi="Verdana"/>
        <w:b/>
      </w:rPr>
      <w:t>Ośrodek Szkolenia Ustawicznego i Współpracy Międzynarodowej</w:t>
    </w:r>
  </w:p>
  <w:p w:rsidR="00F25584" w:rsidRPr="00A06D0E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proofErr w:type="gramStart"/>
    <w:r w:rsidRPr="00A06D0E">
      <w:rPr>
        <w:rFonts w:ascii="Verdana" w:hAnsi="Verdana"/>
        <w:b/>
      </w:rPr>
      <w:t>w</w:t>
    </w:r>
    <w:proofErr w:type="gramEnd"/>
    <w:r w:rsidRPr="00A06D0E">
      <w:rPr>
        <w:rFonts w:ascii="Verdana" w:hAnsi="Verdana"/>
        <w:b/>
      </w:rPr>
      <w:t xml:space="preserve"> Lublinie</w:t>
    </w:r>
  </w:p>
  <w:p w:rsidR="00F25584" w:rsidRPr="00A06D0E" w:rsidRDefault="00F25584" w:rsidP="00A06D0E">
    <w:pPr>
      <w:pStyle w:val="Nagwek"/>
      <w:rPr>
        <w:rFonts w:ascii="Verdana" w:hAnsi="Verdana"/>
      </w:rPr>
    </w:pPr>
    <w:r w:rsidRPr="00A06D0E">
      <w:rPr>
        <w:rFonts w:ascii="Verdana" w:hAnsi="Verdana"/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D23BF7" wp14:editId="32532EF9">
              <wp:simplePos x="0" y="0"/>
              <wp:positionH relativeFrom="column">
                <wp:posOffset>114300</wp:posOffset>
              </wp:positionH>
              <wp:positionV relativeFrom="paragraph">
                <wp:posOffset>121920</wp:posOffset>
              </wp:positionV>
              <wp:extent cx="5715000" cy="0"/>
              <wp:effectExtent l="9525" t="7620" r="9525" b="1143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98B710D" id="Łącznik prosty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6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KBJAIAADQEAAAOAAAAZHJzL2Uyb0RvYy54bWysU8GO0zAQvSPxD1bubZKSdNu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"/>
          </w:pict>
        </mc:Fallback>
      </mc:AlternateContent>
    </w:r>
  </w:p>
  <w:p w:rsidR="00F25584" w:rsidRPr="00A06D0E" w:rsidRDefault="00F25584" w:rsidP="00A06D0E">
    <w:pPr>
      <w:pStyle w:val="Nagwek"/>
      <w:jc w:val="center"/>
      <w:rPr>
        <w:rFonts w:ascii="Verdana" w:hAnsi="Verdana"/>
        <w:i/>
        <w:spacing w:val="-10"/>
        <w:sz w:val="16"/>
        <w:szCs w:val="16"/>
      </w:rPr>
    </w:pPr>
    <w:r w:rsidRPr="00A06D0E">
      <w:rPr>
        <w:rFonts w:ascii="Verdana" w:hAnsi="Verdana"/>
        <w:i/>
        <w:spacing w:val="-10"/>
        <w:sz w:val="16"/>
        <w:szCs w:val="16"/>
      </w:rPr>
      <w:t>20 – 076 Lublin, ul. Krakowskie Przedmieście 62 tel. 081 440 87 10, fax 081 440 87 11; e-mail: sekretariat.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lublin</w:t>
    </w:r>
    <w:proofErr w:type="gramEnd"/>
    <w:r w:rsidRPr="00A06D0E">
      <w:rPr>
        <w:rFonts w:ascii="Verdana" w:hAnsi="Verdana"/>
        <w:i/>
        <w:spacing w:val="-10"/>
        <w:sz w:val="16"/>
        <w:szCs w:val="16"/>
      </w:rPr>
      <w:t>@kssip.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gov</w:t>
    </w:r>
    <w:proofErr w:type="gramEnd"/>
    <w:r w:rsidRPr="00A06D0E">
      <w:rPr>
        <w:rFonts w:ascii="Verdana" w:hAnsi="Verdana"/>
        <w:i/>
        <w:spacing w:val="-10"/>
        <w:sz w:val="16"/>
        <w:szCs w:val="16"/>
      </w:rPr>
      <w:t>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pl</w:t>
    </w:r>
    <w:proofErr w:type="gramEnd"/>
  </w:p>
  <w:p w:rsidR="00F25584" w:rsidRPr="00EA73A2" w:rsidRDefault="00F25584" w:rsidP="00EA73A2">
    <w:pPr>
      <w:tabs>
        <w:tab w:val="center" w:pos="4536"/>
        <w:tab w:val="right" w:pos="9072"/>
      </w:tabs>
      <w:suppressAutoHyphens w:val="0"/>
      <w:rPr>
        <w:rFonts w:eastAsia="Calibri"/>
        <w:sz w:val="22"/>
        <w:szCs w:val="22"/>
        <w:lang w:eastAsia="en-US"/>
      </w:rPr>
    </w:pPr>
    <w:r w:rsidRPr="00EA73A2">
      <w:rPr>
        <w:rFonts w:ascii="Verdana" w:eastAsia="Calibri" w:hAnsi="Verdana"/>
        <w:sz w:val="22"/>
        <w:szCs w:val="22"/>
        <w:lang w:eastAsia="en-US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4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</w:rPr>
    </w:lvl>
  </w:abstractNum>
  <w:abstractNum w:abstractNumId="7">
    <w:nsid w:val="00000008"/>
    <w:multiLevelType w:val="singleLevel"/>
    <w:tmpl w:val="00000008"/>
    <w:name w:val="WW8Num13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</w:rPr>
    </w:lvl>
  </w:abstractNum>
  <w:abstractNum w:abstractNumId="8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single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15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8">
    <w:nsid w:val="00000014"/>
    <w:multiLevelType w:val="singleLevel"/>
    <w:tmpl w:val="00000014"/>
    <w:name w:val="WW8Num36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cs="Times New Roman"/>
        <w:b w:val="0"/>
        <w:i w:val="0"/>
      </w:rPr>
    </w:lvl>
  </w:abstractNum>
  <w:abstractNum w:abstractNumId="19">
    <w:nsid w:val="00000015"/>
    <w:multiLevelType w:val="multilevel"/>
    <w:tmpl w:val="00000015"/>
    <w:name w:val="WW8Num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00000017"/>
    <w:multiLevelType w:val="singleLevel"/>
    <w:tmpl w:val="00000017"/>
    <w:name w:val="WW8Num3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1">
    <w:nsid w:val="00000018"/>
    <w:multiLevelType w:val="singleLevel"/>
    <w:tmpl w:val="00000018"/>
    <w:name w:val="WW8Num40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/>
      </w:rPr>
    </w:lvl>
  </w:abstractNum>
  <w:abstractNum w:abstractNumId="22">
    <w:nsid w:val="00000019"/>
    <w:multiLevelType w:val="singleLevel"/>
    <w:tmpl w:val="0000001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23">
    <w:nsid w:val="0000001A"/>
    <w:multiLevelType w:val="single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4">
    <w:nsid w:val="0000001B"/>
    <w:multiLevelType w:val="singleLevel"/>
    <w:tmpl w:val="0000001B"/>
    <w:name w:val="WW8Num43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  <w:color w:val="auto"/>
      </w:rPr>
    </w:lvl>
  </w:abstractNum>
  <w:abstractNum w:abstractNumId="25">
    <w:nsid w:val="0000001C"/>
    <w:multiLevelType w:val="singleLevel"/>
    <w:tmpl w:val="0000001C"/>
    <w:name w:val="WW8Num4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6">
    <w:nsid w:val="0000001E"/>
    <w:multiLevelType w:val="single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7">
    <w:nsid w:val="029B231F"/>
    <w:multiLevelType w:val="multilevel"/>
    <w:tmpl w:val="2682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076513"/>
    <w:multiLevelType w:val="hybridMultilevel"/>
    <w:tmpl w:val="9C5C0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1109BD"/>
    <w:multiLevelType w:val="hybridMultilevel"/>
    <w:tmpl w:val="A9CCA02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2BCE38FE"/>
    <w:multiLevelType w:val="hybridMultilevel"/>
    <w:tmpl w:val="ED903CA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582671"/>
    <w:multiLevelType w:val="hybridMultilevel"/>
    <w:tmpl w:val="360279EA"/>
    <w:lvl w:ilvl="0" w:tplc="A0E87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2C30EF"/>
    <w:multiLevelType w:val="multilevel"/>
    <w:tmpl w:val="E108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2B8403F"/>
    <w:multiLevelType w:val="hybridMultilevel"/>
    <w:tmpl w:val="9C38A714"/>
    <w:lvl w:ilvl="0" w:tplc="ED5A18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EE1C30"/>
    <w:multiLevelType w:val="multilevel"/>
    <w:tmpl w:val="8220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9F20ED5"/>
    <w:multiLevelType w:val="hybridMultilevel"/>
    <w:tmpl w:val="79B22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6F133D"/>
    <w:multiLevelType w:val="hybridMultilevel"/>
    <w:tmpl w:val="85BAD554"/>
    <w:lvl w:ilvl="0" w:tplc="A12EEF4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4A61C4"/>
    <w:multiLevelType w:val="hybridMultilevel"/>
    <w:tmpl w:val="9C38A714"/>
    <w:lvl w:ilvl="0" w:tplc="ED5A18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E1165"/>
    <w:multiLevelType w:val="hybridMultilevel"/>
    <w:tmpl w:val="9F900030"/>
    <w:lvl w:ilvl="0" w:tplc="4E18542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8C61613"/>
    <w:multiLevelType w:val="hybridMultilevel"/>
    <w:tmpl w:val="1C2AE7C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756F2C"/>
    <w:multiLevelType w:val="multilevel"/>
    <w:tmpl w:val="5DBAF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0"/>
  </w:num>
  <w:num w:numId="3">
    <w:abstractNumId w:val="32"/>
  </w:num>
  <w:num w:numId="4">
    <w:abstractNumId w:val="34"/>
  </w:num>
  <w:num w:numId="5">
    <w:abstractNumId w:val="27"/>
  </w:num>
  <w:num w:numId="6">
    <w:abstractNumId w:val="36"/>
  </w:num>
  <w:num w:numId="7">
    <w:abstractNumId w:val="29"/>
  </w:num>
  <w:num w:numId="8">
    <w:abstractNumId w:val="31"/>
  </w:num>
  <w:num w:numId="9">
    <w:abstractNumId w:val="28"/>
  </w:num>
  <w:num w:numId="10">
    <w:abstractNumId w:val="35"/>
  </w:num>
  <w:num w:numId="11">
    <w:abstractNumId w:val="33"/>
  </w:num>
  <w:num w:numId="12">
    <w:abstractNumId w:val="37"/>
  </w:num>
  <w:num w:numId="13">
    <w:abstractNumId w:val="30"/>
  </w:num>
  <w:num w:numId="14">
    <w:abstractNumId w:val="38"/>
  </w:num>
  <w:num w:numId="15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0A"/>
    <w:rsid w:val="000002C7"/>
    <w:rsid w:val="00002D11"/>
    <w:rsid w:val="00005780"/>
    <w:rsid w:val="00006541"/>
    <w:rsid w:val="0000740E"/>
    <w:rsid w:val="00011301"/>
    <w:rsid w:val="00012744"/>
    <w:rsid w:val="00014EEE"/>
    <w:rsid w:val="0002126D"/>
    <w:rsid w:val="00022BEF"/>
    <w:rsid w:val="0002380C"/>
    <w:rsid w:val="000251C8"/>
    <w:rsid w:val="00026B5C"/>
    <w:rsid w:val="00031069"/>
    <w:rsid w:val="000345AC"/>
    <w:rsid w:val="0003566B"/>
    <w:rsid w:val="00037EDE"/>
    <w:rsid w:val="00040482"/>
    <w:rsid w:val="00040B0F"/>
    <w:rsid w:val="00042861"/>
    <w:rsid w:val="00042E30"/>
    <w:rsid w:val="000431D0"/>
    <w:rsid w:val="000437E7"/>
    <w:rsid w:val="00046D9E"/>
    <w:rsid w:val="00050C24"/>
    <w:rsid w:val="00051C15"/>
    <w:rsid w:val="00052155"/>
    <w:rsid w:val="00052CFF"/>
    <w:rsid w:val="00054D4F"/>
    <w:rsid w:val="00057B53"/>
    <w:rsid w:val="00060854"/>
    <w:rsid w:val="00060870"/>
    <w:rsid w:val="00060E3B"/>
    <w:rsid w:val="00062B23"/>
    <w:rsid w:val="00063E6F"/>
    <w:rsid w:val="00067062"/>
    <w:rsid w:val="0007202F"/>
    <w:rsid w:val="0007372F"/>
    <w:rsid w:val="00074094"/>
    <w:rsid w:val="00076E54"/>
    <w:rsid w:val="000809FA"/>
    <w:rsid w:val="00080AFE"/>
    <w:rsid w:val="00081DA2"/>
    <w:rsid w:val="00082314"/>
    <w:rsid w:val="00084920"/>
    <w:rsid w:val="00084F58"/>
    <w:rsid w:val="0008573B"/>
    <w:rsid w:val="00085C2C"/>
    <w:rsid w:val="0009126B"/>
    <w:rsid w:val="00092C93"/>
    <w:rsid w:val="0009315A"/>
    <w:rsid w:val="0009599B"/>
    <w:rsid w:val="000A058A"/>
    <w:rsid w:val="000A0D34"/>
    <w:rsid w:val="000A0D8B"/>
    <w:rsid w:val="000A0D9C"/>
    <w:rsid w:val="000A15C8"/>
    <w:rsid w:val="000A1885"/>
    <w:rsid w:val="000A1FDF"/>
    <w:rsid w:val="000A204E"/>
    <w:rsid w:val="000A2FFB"/>
    <w:rsid w:val="000A3659"/>
    <w:rsid w:val="000A41A7"/>
    <w:rsid w:val="000A4894"/>
    <w:rsid w:val="000A6132"/>
    <w:rsid w:val="000B08A9"/>
    <w:rsid w:val="000B1891"/>
    <w:rsid w:val="000B22B5"/>
    <w:rsid w:val="000B2480"/>
    <w:rsid w:val="000B256F"/>
    <w:rsid w:val="000B2B7E"/>
    <w:rsid w:val="000B474E"/>
    <w:rsid w:val="000C2FEE"/>
    <w:rsid w:val="000C312B"/>
    <w:rsid w:val="000C3DAC"/>
    <w:rsid w:val="000C4A75"/>
    <w:rsid w:val="000D2053"/>
    <w:rsid w:val="000D263E"/>
    <w:rsid w:val="000D3066"/>
    <w:rsid w:val="000D324E"/>
    <w:rsid w:val="000D4E20"/>
    <w:rsid w:val="000D6DDC"/>
    <w:rsid w:val="000E06BC"/>
    <w:rsid w:val="000E2AA7"/>
    <w:rsid w:val="000E3BCA"/>
    <w:rsid w:val="000E461A"/>
    <w:rsid w:val="000E60D0"/>
    <w:rsid w:val="000F32D5"/>
    <w:rsid w:val="000F425A"/>
    <w:rsid w:val="000F4843"/>
    <w:rsid w:val="000F4ACF"/>
    <w:rsid w:val="000F5162"/>
    <w:rsid w:val="000F5173"/>
    <w:rsid w:val="000F6198"/>
    <w:rsid w:val="000F6A97"/>
    <w:rsid w:val="000F7ACF"/>
    <w:rsid w:val="00100385"/>
    <w:rsid w:val="00100CEF"/>
    <w:rsid w:val="00101846"/>
    <w:rsid w:val="00102EC8"/>
    <w:rsid w:val="00103326"/>
    <w:rsid w:val="001070DA"/>
    <w:rsid w:val="0011029E"/>
    <w:rsid w:val="00112930"/>
    <w:rsid w:val="00112936"/>
    <w:rsid w:val="00114979"/>
    <w:rsid w:val="0011590C"/>
    <w:rsid w:val="001163E3"/>
    <w:rsid w:val="00116EDB"/>
    <w:rsid w:val="001178FA"/>
    <w:rsid w:val="00117970"/>
    <w:rsid w:val="00117BA9"/>
    <w:rsid w:val="00121A6A"/>
    <w:rsid w:val="00125EF2"/>
    <w:rsid w:val="00127F21"/>
    <w:rsid w:val="00131CBE"/>
    <w:rsid w:val="00132E34"/>
    <w:rsid w:val="0013346C"/>
    <w:rsid w:val="00133533"/>
    <w:rsid w:val="001346A8"/>
    <w:rsid w:val="00135ACD"/>
    <w:rsid w:val="001360C7"/>
    <w:rsid w:val="0013678B"/>
    <w:rsid w:val="00137F22"/>
    <w:rsid w:val="001400CB"/>
    <w:rsid w:val="00140B48"/>
    <w:rsid w:val="001434BD"/>
    <w:rsid w:val="001439E4"/>
    <w:rsid w:val="00146362"/>
    <w:rsid w:val="00146D9B"/>
    <w:rsid w:val="001518C2"/>
    <w:rsid w:val="00153277"/>
    <w:rsid w:val="0015405A"/>
    <w:rsid w:val="0015442D"/>
    <w:rsid w:val="00155CF8"/>
    <w:rsid w:val="001632EB"/>
    <w:rsid w:val="0016692F"/>
    <w:rsid w:val="001671F1"/>
    <w:rsid w:val="00167FEA"/>
    <w:rsid w:val="0017009A"/>
    <w:rsid w:val="00172E38"/>
    <w:rsid w:val="00172F82"/>
    <w:rsid w:val="001735A6"/>
    <w:rsid w:val="00176F1B"/>
    <w:rsid w:val="00177EEB"/>
    <w:rsid w:val="00184203"/>
    <w:rsid w:val="001842A0"/>
    <w:rsid w:val="00184A19"/>
    <w:rsid w:val="00185D01"/>
    <w:rsid w:val="00191AAB"/>
    <w:rsid w:val="00194196"/>
    <w:rsid w:val="001949A0"/>
    <w:rsid w:val="00194FE4"/>
    <w:rsid w:val="001963F6"/>
    <w:rsid w:val="001965DD"/>
    <w:rsid w:val="00196B68"/>
    <w:rsid w:val="001A1FAF"/>
    <w:rsid w:val="001A393B"/>
    <w:rsid w:val="001A4E45"/>
    <w:rsid w:val="001A5646"/>
    <w:rsid w:val="001A5AE3"/>
    <w:rsid w:val="001A6DC6"/>
    <w:rsid w:val="001A7D43"/>
    <w:rsid w:val="001B1492"/>
    <w:rsid w:val="001B1BAA"/>
    <w:rsid w:val="001B2F06"/>
    <w:rsid w:val="001B5387"/>
    <w:rsid w:val="001B6F8B"/>
    <w:rsid w:val="001C09CF"/>
    <w:rsid w:val="001C1A2D"/>
    <w:rsid w:val="001C2927"/>
    <w:rsid w:val="001C2A0C"/>
    <w:rsid w:val="001C34CD"/>
    <w:rsid w:val="001C4919"/>
    <w:rsid w:val="001C4998"/>
    <w:rsid w:val="001C5623"/>
    <w:rsid w:val="001C5FCC"/>
    <w:rsid w:val="001C66AC"/>
    <w:rsid w:val="001C6A8C"/>
    <w:rsid w:val="001C7A47"/>
    <w:rsid w:val="001C7CAE"/>
    <w:rsid w:val="001D2C5F"/>
    <w:rsid w:val="001D3D10"/>
    <w:rsid w:val="001D3F45"/>
    <w:rsid w:val="001D6620"/>
    <w:rsid w:val="001D6CFA"/>
    <w:rsid w:val="001D78F0"/>
    <w:rsid w:val="001E292A"/>
    <w:rsid w:val="001E44E5"/>
    <w:rsid w:val="001E4AB2"/>
    <w:rsid w:val="001E4F28"/>
    <w:rsid w:val="001E57EF"/>
    <w:rsid w:val="001E61EC"/>
    <w:rsid w:val="001F00B4"/>
    <w:rsid w:val="001F2083"/>
    <w:rsid w:val="001F215F"/>
    <w:rsid w:val="001F2893"/>
    <w:rsid w:val="001F28B0"/>
    <w:rsid w:val="001F4BA2"/>
    <w:rsid w:val="00200FD1"/>
    <w:rsid w:val="002022DD"/>
    <w:rsid w:val="00202921"/>
    <w:rsid w:val="00203CBD"/>
    <w:rsid w:val="00205458"/>
    <w:rsid w:val="00206BEB"/>
    <w:rsid w:val="00207C6A"/>
    <w:rsid w:val="0021233C"/>
    <w:rsid w:val="002127A9"/>
    <w:rsid w:val="00212BB0"/>
    <w:rsid w:val="00213216"/>
    <w:rsid w:val="002152BD"/>
    <w:rsid w:val="00216E5A"/>
    <w:rsid w:val="00223A4A"/>
    <w:rsid w:val="002245BA"/>
    <w:rsid w:val="00225493"/>
    <w:rsid w:val="00225C68"/>
    <w:rsid w:val="0022666D"/>
    <w:rsid w:val="00230E03"/>
    <w:rsid w:val="00233A49"/>
    <w:rsid w:val="00234E2C"/>
    <w:rsid w:val="00234EA7"/>
    <w:rsid w:val="00235508"/>
    <w:rsid w:val="00236439"/>
    <w:rsid w:val="0024006D"/>
    <w:rsid w:val="002409F7"/>
    <w:rsid w:val="00241D29"/>
    <w:rsid w:val="00244969"/>
    <w:rsid w:val="00245EAA"/>
    <w:rsid w:val="002468D6"/>
    <w:rsid w:val="0025248C"/>
    <w:rsid w:val="002530EB"/>
    <w:rsid w:val="00254619"/>
    <w:rsid w:val="002568FE"/>
    <w:rsid w:val="0025775F"/>
    <w:rsid w:val="002578B2"/>
    <w:rsid w:val="00262537"/>
    <w:rsid w:val="002625E5"/>
    <w:rsid w:val="002635CA"/>
    <w:rsid w:val="0026450E"/>
    <w:rsid w:val="00265A63"/>
    <w:rsid w:val="0026760A"/>
    <w:rsid w:val="00271083"/>
    <w:rsid w:val="002731D1"/>
    <w:rsid w:val="002741EE"/>
    <w:rsid w:val="00276E65"/>
    <w:rsid w:val="00277172"/>
    <w:rsid w:val="0028109C"/>
    <w:rsid w:val="00282A8D"/>
    <w:rsid w:val="00290171"/>
    <w:rsid w:val="00290339"/>
    <w:rsid w:val="00291593"/>
    <w:rsid w:val="00291676"/>
    <w:rsid w:val="00292D6D"/>
    <w:rsid w:val="00293038"/>
    <w:rsid w:val="0029481F"/>
    <w:rsid w:val="00294FF9"/>
    <w:rsid w:val="002951EF"/>
    <w:rsid w:val="002962F4"/>
    <w:rsid w:val="002965C9"/>
    <w:rsid w:val="00296618"/>
    <w:rsid w:val="002A04C2"/>
    <w:rsid w:val="002A0BB1"/>
    <w:rsid w:val="002A0C99"/>
    <w:rsid w:val="002B0D65"/>
    <w:rsid w:val="002B1931"/>
    <w:rsid w:val="002B5089"/>
    <w:rsid w:val="002B6824"/>
    <w:rsid w:val="002B68F2"/>
    <w:rsid w:val="002B702C"/>
    <w:rsid w:val="002C2B05"/>
    <w:rsid w:val="002C4D18"/>
    <w:rsid w:val="002C6059"/>
    <w:rsid w:val="002C60B6"/>
    <w:rsid w:val="002C61FB"/>
    <w:rsid w:val="002D0D07"/>
    <w:rsid w:val="002D2582"/>
    <w:rsid w:val="002D38E2"/>
    <w:rsid w:val="002D479B"/>
    <w:rsid w:val="002E2647"/>
    <w:rsid w:val="002E4F78"/>
    <w:rsid w:val="002E5787"/>
    <w:rsid w:val="002E5C9F"/>
    <w:rsid w:val="002E6014"/>
    <w:rsid w:val="002E733D"/>
    <w:rsid w:val="002F0E3B"/>
    <w:rsid w:val="002F313E"/>
    <w:rsid w:val="002F3717"/>
    <w:rsid w:val="002F4927"/>
    <w:rsid w:val="002F58EE"/>
    <w:rsid w:val="002F5EF9"/>
    <w:rsid w:val="002F6455"/>
    <w:rsid w:val="002F72DA"/>
    <w:rsid w:val="00301452"/>
    <w:rsid w:val="00303B61"/>
    <w:rsid w:val="00303BC0"/>
    <w:rsid w:val="00303F24"/>
    <w:rsid w:val="00304410"/>
    <w:rsid w:val="00315337"/>
    <w:rsid w:val="00316179"/>
    <w:rsid w:val="00317485"/>
    <w:rsid w:val="00317E8A"/>
    <w:rsid w:val="00320A6F"/>
    <w:rsid w:val="00321A7E"/>
    <w:rsid w:val="003224FA"/>
    <w:rsid w:val="00323336"/>
    <w:rsid w:val="00323E66"/>
    <w:rsid w:val="003252FC"/>
    <w:rsid w:val="00326710"/>
    <w:rsid w:val="0032708E"/>
    <w:rsid w:val="00327F4A"/>
    <w:rsid w:val="00330E44"/>
    <w:rsid w:val="0033152B"/>
    <w:rsid w:val="00332074"/>
    <w:rsid w:val="00333E86"/>
    <w:rsid w:val="00333E9D"/>
    <w:rsid w:val="003361CF"/>
    <w:rsid w:val="0033664F"/>
    <w:rsid w:val="0034442F"/>
    <w:rsid w:val="00347D32"/>
    <w:rsid w:val="00351B8C"/>
    <w:rsid w:val="00351CF3"/>
    <w:rsid w:val="00352EFF"/>
    <w:rsid w:val="00352F95"/>
    <w:rsid w:val="003534BD"/>
    <w:rsid w:val="00354B0F"/>
    <w:rsid w:val="00354EB5"/>
    <w:rsid w:val="003551E1"/>
    <w:rsid w:val="00355BC4"/>
    <w:rsid w:val="0035602E"/>
    <w:rsid w:val="003571BB"/>
    <w:rsid w:val="00357363"/>
    <w:rsid w:val="00361D60"/>
    <w:rsid w:val="00362079"/>
    <w:rsid w:val="00363709"/>
    <w:rsid w:val="00364615"/>
    <w:rsid w:val="00364B86"/>
    <w:rsid w:val="00364D07"/>
    <w:rsid w:val="00364DC7"/>
    <w:rsid w:val="00365566"/>
    <w:rsid w:val="00366E97"/>
    <w:rsid w:val="00370475"/>
    <w:rsid w:val="00373549"/>
    <w:rsid w:val="00375AFB"/>
    <w:rsid w:val="003772A1"/>
    <w:rsid w:val="00377F30"/>
    <w:rsid w:val="00380E39"/>
    <w:rsid w:val="0038269E"/>
    <w:rsid w:val="0038277E"/>
    <w:rsid w:val="003829FB"/>
    <w:rsid w:val="00382C55"/>
    <w:rsid w:val="00384D3A"/>
    <w:rsid w:val="003865C6"/>
    <w:rsid w:val="00386D98"/>
    <w:rsid w:val="00386E31"/>
    <w:rsid w:val="00392840"/>
    <w:rsid w:val="0039536E"/>
    <w:rsid w:val="0039637D"/>
    <w:rsid w:val="003A1AA3"/>
    <w:rsid w:val="003A25D5"/>
    <w:rsid w:val="003A2C7A"/>
    <w:rsid w:val="003A5052"/>
    <w:rsid w:val="003A5CB6"/>
    <w:rsid w:val="003A5DBC"/>
    <w:rsid w:val="003A5FCD"/>
    <w:rsid w:val="003A7912"/>
    <w:rsid w:val="003B0603"/>
    <w:rsid w:val="003B0901"/>
    <w:rsid w:val="003B1D0C"/>
    <w:rsid w:val="003B5A72"/>
    <w:rsid w:val="003C0123"/>
    <w:rsid w:val="003C0B44"/>
    <w:rsid w:val="003C1DEC"/>
    <w:rsid w:val="003C566E"/>
    <w:rsid w:val="003C68B4"/>
    <w:rsid w:val="003D0C30"/>
    <w:rsid w:val="003D0EC5"/>
    <w:rsid w:val="003D1672"/>
    <w:rsid w:val="003D17FC"/>
    <w:rsid w:val="003D326A"/>
    <w:rsid w:val="003D3E70"/>
    <w:rsid w:val="003D4962"/>
    <w:rsid w:val="003D5022"/>
    <w:rsid w:val="003D54DE"/>
    <w:rsid w:val="003D5FA6"/>
    <w:rsid w:val="003E1787"/>
    <w:rsid w:val="003E1A8A"/>
    <w:rsid w:val="003E221D"/>
    <w:rsid w:val="003E431F"/>
    <w:rsid w:val="003E5DF3"/>
    <w:rsid w:val="003E643D"/>
    <w:rsid w:val="003E7219"/>
    <w:rsid w:val="003F0D90"/>
    <w:rsid w:val="003F23D2"/>
    <w:rsid w:val="003F23F1"/>
    <w:rsid w:val="003F3AD4"/>
    <w:rsid w:val="003F41D9"/>
    <w:rsid w:val="003F6A6D"/>
    <w:rsid w:val="003F6A71"/>
    <w:rsid w:val="00400594"/>
    <w:rsid w:val="00401AE5"/>
    <w:rsid w:val="00402EC1"/>
    <w:rsid w:val="00403039"/>
    <w:rsid w:val="00403F74"/>
    <w:rsid w:val="00406745"/>
    <w:rsid w:val="0041000F"/>
    <w:rsid w:val="00411EC7"/>
    <w:rsid w:val="004133E3"/>
    <w:rsid w:val="0041521B"/>
    <w:rsid w:val="00415C75"/>
    <w:rsid w:val="004163E9"/>
    <w:rsid w:val="00417E05"/>
    <w:rsid w:val="004207DC"/>
    <w:rsid w:val="00422389"/>
    <w:rsid w:val="00423C07"/>
    <w:rsid w:val="00424063"/>
    <w:rsid w:val="00425385"/>
    <w:rsid w:val="00425A6C"/>
    <w:rsid w:val="00430082"/>
    <w:rsid w:val="00430525"/>
    <w:rsid w:val="00430600"/>
    <w:rsid w:val="00430BE6"/>
    <w:rsid w:val="0043113A"/>
    <w:rsid w:val="00432563"/>
    <w:rsid w:val="0043553A"/>
    <w:rsid w:val="00436E0E"/>
    <w:rsid w:val="00436E89"/>
    <w:rsid w:val="00437210"/>
    <w:rsid w:val="00440E6F"/>
    <w:rsid w:val="0044251B"/>
    <w:rsid w:val="00446197"/>
    <w:rsid w:val="00450C0E"/>
    <w:rsid w:val="00451C02"/>
    <w:rsid w:val="00451E43"/>
    <w:rsid w:val="00452840"/>
    <w:rsid w:val="0045368B"/>
    <w:rsid w:val="00454FC8"/>
    <w:rsid w:val="004577A3"/>
    <w:rsid w:val="0046180F"/>
    <w:rsid w:val="0046201B"/>
    <w:rsid w:val="00462A96"/>
    <w:rsid w:val="0046352E"/>
    <w:rsid w:val="00463658"/>
    <w:rsid w:val="00463B6E"/>
    <w:rsid w:val="00463C03"/>
    <w:rsid w:val="0046517A"/>
    <w:rsid w:val="00465382"/>
    <w:rsid w:val="00465B0D"/>
    <w:rsid w:val="004670A9"/>
    <w:rsid w:val="0047361D"/>
    <w:rsid w:val="0047566E"/>
    <w:rsid w:val="00483CE5"/>
    <w:rsid w:val="00485291"/>
    <w:rsid w:val="00485F07"/>
    <w:rsid w:val="00486D3D"/>
    <w:rsid w:val="00486EE1"/>
    <w:rsid w:val="0048792A"/>
    <w:rsid w:val="00495043"/>
    <w:rsid w:val="00495C69"/>
    <w:rsid w:val="004A3B6A"/>
    <w:rsid w:val="004A461D"/>
    <w:rsid w:val="004A5D49"/>
    <w:rsid w:val="004A61CF"/>
    <w:rsid w:val="004A6469"/>
    <w:rsid w:val="004A7CE4"/>
    <w:rsid w:val="004B245B"/>
    <w:rsid w:val="004B2D30"/>
    <w:rsid w:val="004B3D85"/>
    <w:rsid w:val="004B672D"/>
    <w:rsid w:val="004B7DEE"/>
    <w:rsid w:val="004C2A21"/>
    <w:rsid w:val="004C3DA8"/>
    <w:rsid w:val="004C62DA"/>
    <w:rsid w:val="004C6D0A"/>
    <w:rsid w:val="004D0E7B"/>
    <w:rsid w:val="004D11B7"/>
    <w:rsid w:val="004D3FD3"/>
    <w:rsid w:val="004D4792"/>
    <w:rsid w:val="004D549E"/>
    <w:rsid w:val="004E2C76"/>
    <w:rsid w:val="004E3E5A"/>
    <w:rsid w:val="004E42B9"/>
    <w:rsid w:val="004E4556"/>
    <w:rsid w:val="004E6C6B"/>
    <w:rsid w:val="004E6C72"/>
    <w:rsid w:val="004F1CB2"/>
    <w:rsid w:val="004F2173"/>
    <w:rsid w:val="004F4198"/>
    <w:rsid w:val="004F4A15"/>
    <w:rsid w:val="004F4B1D"/>
    <w:rsid w:val="004F5D75"/>
    <w:rsid w:val="00502185"/>
    <w:rsid w:val="0050280B"/>
    <w:rsid w:val="00504BDE"/>
    <w:rsid w:val="00504E97"/>
    <w:rsid w:val="005053AA"/>
    <w:rsid w:val="005055C2"/>
    <w:rsid w:val="00507149"/>
    <w:rsid w:val="00507366"/>
    <w:rsid w:val="00510CB6"/>
    <w:rsid w:val="00511712"/>
    <w:rsid w:val="005141FF"/>
    <w:rsid w:val="00515A02"/>
    <w:rsid w:val="005200A8"/>
    <w:rsid w:val="005213D4"/>
    <w:rsid w:val="00522A70"/>
    <w:rsid w:val="005234E7"/>
    <w:rsid w:val="005235CD"/>
    <w:rsid w:val="005238B6"/>
    <w:rsid w:val="00526534"/>
    <w:rsid w:val="005265CE"/>
    <w:rsid w:val="00530520"/>
    <w:rsid w:val="00530764"/>
    <w:rsid w:val="00530BDC"/>
    <w:rsid w:val="00532F18"/>
    <w:rsid w:val="00534C71"/>
    <w:rsid w:val="00534E66"/>
    <w:rsid w:val="005355BE"/>
    <w:rsid w:val="00540179"/>
    <w:rsid w:val="00541B8B"/>
    <w:rsid w:val="00541D89"/>
    <w:rsid w:val="00542A2D"/>
    <w:rsid w:val="00544B72"/>
    <w:rsid w:val="00544ED3"/>
    <w:rsid w:val="00552E4A"/>
    <w:rsid w:val="0055340B"/>
    <w:rsid w:val="005545B6"/>
    <w:rsid w:val="00555B7C"/>
    <w:rsid w:val="00555E63"/>
    <w:rsid w:val="00563200"/>
    <w:rsid w:val="005634F6"/>
    <w:rsid w:val="00564FD3"/>
    <w:rsid w:val="005670FB"/>
    <w:rsid w:val="00571DB2"/>
    <w:rsid w:val="00571ED7"/>
    <w:rsid w:val="00573604"/>
    <w:rsid w:val="00574A53"/>
    <w:rsid w:val="0057568C"/>
    <w:rsid w:val="005758F9"/>
    <w:rsid w:val="005765B9"/>
    <w:rsid w:val="00580563"/>
    <w:rsid w:val="00580C5B"/>
    <w:rsid w:val="00580D04"/>
    <w:rsid w:val="00582204"/>
    <w:rsid w:val="005829C8"/>
    <w:rsid w:val="005832C9"/>
    <w:rsid w:val="005843F6"/>
    <w:rsid w:val="0059000D"/>
    <w:rsid w:val="00590926"/>
    <w:rsid w:val="005925E8"/>
    <w:rsid w:val="00592AEC"/>
    <w:rsid w:val="00592B41"/>
    <w:rsid w:val="00592CC9"/>
    <w:rsid w:val="0059324B"/>
    <w:rsid w:val="005942D3"/>
    <w:rsid w:val="005942F7"/>
    <w:rsid w:val="00596B55"/>
    <w:rsid w:val="005975CE"/>
    <w:rsid w:val="005A0557"/>
    <w:rsid w:val="005A0E00"/>
    <w:rsid w:val="005A1346"/>
    <w:rsid w:val="005A1778"/>
    <w:rsid w:val="005A2CAB"/>
    <w:rsid w:val="005A35EC"/>
    <w:rsid w:val="005A392F"/>
    <w:rsid w:val="005A49DF"/>
    <w:rsid w:val="005A6DE7"/>
    <w:rsid w:val="005B2B42"/>
    <w:rsid w:val="005B63B5"/>
    <w:rsid w:val="005B66B9"/>
    <w:rsid w:val="005B7D6C"/>
    <w:rsid w:val="005B7E46"/>
    <w:rsid w:val="005C0CA2"/>
    <w:rsid w:val="005C2E6F"/>
    <w:rsid w:val="005C69A3"/>
    <w:rsid w:val="005C6CE4"/>
    <w:rsid w:val="005C7212"/>
    <w:rsid w:val="005C726B"/>
    <w:rsid w:val="005D388E"/>
    <w:rsid w:val="005D5EF1"/>
    <w:rsid w:val="005D6298"/>
    <w:rsid w:val="005E0CD5"/>
    <w:rsid w:val="005E2E96"/>
    <w:rsid w:val="005E42CA"/>
    <w:rsid w:val="005E4309"/>
    <w:rsid w:val="005E511E"/>
    <w:rsid w:val="005F0542"/>
    <w:rsid w:val="005F1575"/>
    <w:rsid w:val="005F17CF"/>
    <w:rsid w:val="005F208E"/>
    <w:rsid w:val="005F388B"/>
    <w:rsid w:val="005F3A98"/>
    <w:rsid w:val="005F4B59"/>
    <w:rsid w:val="00600AFE"/>
    <w:rsid w:val="006012C4"/>
    <w:rsid w:val="006021B5"/>
    <w:rsid w:val="006026FA"/>
    <w:rsid w:val="006043AA"/>
    <w:rsid w:val="00604E1F"/>
    <w:rsid w:val="00605C30"/>
    <w:rsid w:val="0060601A"/>
    <w:rsid w:val="00611D2C"/>
    <w:rsid w:val="00614878"/>
    <w:rsid w:val="00616D4C"/>
    <w:rsid w:val="0062048C"/>
    <w:rsid w:val="00620FBA"/>
    <w:rsid w:val="00621A6B"/>
    <w:rsid w:val="00624451"/>
    <w:rsid w:val="00631CC7"/>
    <w:rsid w:val="00632F9C"/>
    <w:rsid w:val="0063355B"/>
    <w:rsid w:val="006348DE"/>
    <w:rsid w:val="00634E20"/>
    <w:rsid w:val="006352B0"/>
    <w:rsid w:val="00636834"/>
    <w:rsid w:val="00636DA0"/>
    <w:rsid w:val="0064147F"/>
    <w:rsid w:val="00641E50"/>
    <w:rsid w:val="00641F25"/>
    <w:rsid w:val="0064290A"/>
    <w:rsid w:val="006430F6"/>
    <w:rsid w:val="006444A9"/>
    <w:rsid w:val="00644547"/>
    <w:rsid w:val="0064521D"/>
    <w:rsid w:val="00646FE5"/>
    <w:rsid w:val="00647417"/>
    <w:rsid w:val="0065075C"/>
    <w:rsid w:val="00650D5C"/>
    <w:rsid w:val="006515FC"/>
    <w:rsid w:val="006527EA"/>
    <w:rsid w:val="00652D6E"/>
    <w:rsid w:val="00654790"/>
    <w:rsid w:val="006553B6"/>
    <w:rsid w:val="00660370"/>
    <w:rsid w:val="00662553"/>
    <w:rsid w:val="00664EFC"/>
    <w:rsid w:val="00667576"/>
    <w:rsid w:val="00671862"/>
    <w:rsid w:val="006726BE"/>
    <w:rsid w:val="006743AE"/>
    <w:rsid w:val="006762F5"/>
    <w:rsid w:val="006778AC"/>
    <w:rsid w:val="00682CBE"/>
    <w:rsid w:val="00682EE0"/>
    <w:rsid w:val="00683D43"/>
    <w:rsid w:val="0068708B"/>
    <w:rsid w:val="0068786C"/>
    <w:rsid w:val="00687AD7"/>
    <w:rsid w:val="00692749"/>
    <w:rsid w:val="00692B22"/>
    <w:rsid w:val="006932FD"/>
    <w:rsid w:val="00693DFD"/>
    <w:rsid w:val="006947D7"/>
    <w:rsid w:val="00694C1B"/>
    <w:rsid w:val="00695D54"/>
    <w:rsid w:val="006969B3"/>
    <w:rsid w:val="006A1670"/>
    <w:rsid w:val="006A22EF"/>
    <w:rsid w:val="006A2A5C"/>
    <w:rsid w:val="006A37B8"/>
    <w:rsid w:val="006A5A1A"/>
    <w:rsid w:val="006A5EA6"/>
    <w:rsid w:val="006A6167"/>
    <w:rsid w:val="006A69E6"/>
    <w:rsid w:val="006B2FA9"/>
    <w:rsid w:val="006B3A0A"/>
    <w:rsid w:val="006B55EF"/>
    <w:rsid w:val="006B6D81"/>
    <w:rsid w:val="006C08D5"/>
    <w:rsid w:val="006C0D0D"/>
    <w:rsid w:val="006C1881"/>
    <w:rsid w:val="006C1BEC"/>
    <w:rsid w:val="006C1CC6"/>
    <w:rsid w:val="006C3A89"/>
    <w:rsid w:val="006C49A5"/>
    <w:rsid w:val="006C6781"/>
    <w:rsid w:val="006D1464"/>
    <w:rsid w:val="006D1855"/>
    <w:rsid w:val="006D4AC4"/>
    <w:rsid w:val="006D537F"/>
    <w:rsid w:val="006D5D36"/>
    <w:rsid w:val="006E025E"/>
    <w:rsid w:val="006E0F99"/>
    <w:rsid w:val="006E2366"/>
    <w:rsid w:val="006E2D6E"/>
    <w:rsid w:val="006E35D4"/>
    <w:rsid w:val="006E4DCF"/>
    <w:rsid w:val="006E64BB"/>
    <w:rsid w:val="006E7148"/>
    <w:rsid w:val="006F05B7"/>
    <w:rsid w:val="006F18F1"/>
    <w:rsid w:val="006F3C27"/>
    <w:rsid w:val="006F54C0"/>
    <w:rsid w:val="006F55D4"/>
    <w:rsid w:val="006F5AF8"/>
    <w:rsid w:val="006F5ED8"/>
    <w:rsid w:val="006F603A"/>
    <w:rsid w:val="0070040D"/>
    <w:rsid w:val="00700C16"/>
    <w:rsid w:val="00701BD5"/>
    <w:rsid w:val="007023F3"/>
    <w:rsid w:val="00703443"/>
    <w:rsid w:val="007049B1"/>
    <w:rsid w:val="00704E0A"/>
    <w:rsid w:val="00704F00"/>
    <w:rsid w:val="0070545A"/>
    <w:rsid w:val="00706FB0"/>
    <w:rsid w:val="00707176"/>
    <w:rsid w:val="00707AA7"/>
    <w:rsid w:val="0071125E"/>
    <w:rsid w:val="00713A22"/>
    <w:rsid w:val="00714AD5"/>
    <w:rsid w:val="00715AB8"/>
    <w:rsid w:val="00716122"/>
    <w:rsid w:val="00717D2D"/>
    <w:rsid w:val="0072180C"/>
    <w:rsid w:val="007218F3"/>
    <w:rsid w:val="00723719"/>
    <w:rsid w:val="0072373E"/>
    <w:rsid w:val="00724B26"/>
    <w:rsid w:val="00725D35"/>
    <w:rsid w:val="0073192C"/>
    <w:rsid w:val="00732A93"/>
    <w:rsid w:val="00732C91"/>
    <w:rsid w:val="0073592C"/>
    <w:rsid w:val="007362F5"/>
    <w:rsid w:val="0073775D"/>
    <w:rsid w:val="00740BBD"/>
    <w:rsid w:val="00741741"/>
    <w:rsid w:val="00741B69"/>
    <w:rsid w:val="00741CD9"/>
    <w:rsid w:val="007423FC"/>
    <w:rsid w:val="00750394"/>
    <w:rsid w:val="0075272D"/>
    <w:rsid w:val="007531C8"/>
    <w:rsid w:val="0075586D"/>
    <w:rsid w:val="00756D3A"/>
    <w:rsid w:val="00760CC0"/>
    <w:rsid w:val="00760EFD"/>
    <w:rsid w:val="00762844"/>
    <w:rsid w:val="00763033"/>
    <w:rsid w:val="00765167"/>
    <w:rsid w:val="00766422"/>
    <w:rsid w:val="007678AD"/>
    <w:rsid w:val="007706C5"/>
    <w:rsid w:val="00770AF8"/>
    <w:rsid w:val="00774DC5"/>
    <w:rsid w:val="00774F9A"/>
    <w:rsid w:val="00775D4F"/>
    <w:rsid w:val="00777932"/>
    <w:rsid w:val="007804C2"/>
    <w:rsid w:val="00780915"/>
    <w:rsid w:val="00782D40"/>
    <w:rsid w:val="00785F5C"/>
    <w:rsid w:val="00790AFB"/>
    <w:rsid w:val="00793FD4"/>
    <w:rsid w:val="0079432E"/>
    <w:rsid w:val="00795EF1"/>
    <w:rsid w:val="00795FDC"/>
    <w:rsid w:val="007974C1"/>
    <w:rsid w:val="007A450E"/>
    <w:rsid w:val="007A4688"/>
    <w:rsid w:val="007A47FF"/>
    <w:rsid w:val="007A55A5"/>
    <w:rsid w:val="007A55B0"/>
    <w:rsid w:val="007A5E9D"/>
    <w:rsid w:val="007A7433"/>
    <w:rsid w:val="007B166C"/>
    <w:rsid w:val="007B1A05"/>
    <w:rsid w:val="007B27CD"/>
    <w:rsid w:val="007B2E9D"/>
    <w:rsid w:val="007B4CF3"/>
    <w:rsid w:val="007B4E1E"/>
    <w:rsid w:val="007B5593"/>
    <w:rsid w:val="007B5880"/>
    <w:rsid w:val="007B59B5"/>
    <w:rsid w:val="007B5C6C"/>
    <w:rsid w:val="007C17E3"/>
    <w:rsid w:val="007C2357"/>
    <w:rsid w:val="007C7536"/>
    <w:rsid w:val="007D01BB"/>
    <w:rsid w:val="007D04B2"/>
    <w:rsid w:val="007D5DDB"/>
    <w:rsid w:val="007D6755"/>
    <w:rsid w:val="007D75FD"/>
    <w:rsid w:val="007E14A9"/>
    <w:rsid w:val="007E1AFF"/>
    <w:rsid w:val="007E3A5A"/>
    <w:rsid w:val="007E46A2"/>
    <w:rsid w:val="007E4AB9"/>
    <w:rsid w:val="007E6FD9"/>
    <w:rsid w:val="007F0976"/>
    <w:rsid w:val="007F1D53"/>
    <w:rsid w:val="007F1DD7"/>
    <w:rsid w:val="007F3774"/>
    <w:rsid w:val="007F5CC0"/>
    <w:rsid w:val="007F5CDD"/>
    <w:rsid w:val="007F654B"/>
    <w:rsid w:val="00801AAD"/>
    <w:rsid w:val="00801B28"/>
    <w:rsid w:val="00801C47"/>
    <w:rsid w:val="00801E9E"/>
    <w:rsid w:val="008038EE"/>
    <w:rsid w:val="00803D8D"/>
    <w:rsid w:val="00806CCF"/>
    <w:rsid w:val="00811AA5"/>
    <w:rsid w:val="008127DC"/>
    <w:rsid w:val="00812967"/>
    <w:rsid w:val="008147E9"/>
    <w:rsid w:val="00814B44"/>
    <w:rsid w:val="00816E09"/>
    <w:rsid w:val="00820279"/>
    <w:rsid w:val="00821953"/>
    <w:rsid w:val="00824895"/>
    <w:rsid w:val="00825F7A"/>
    <w:rsid w:val="00826B85"/>
    <w:rsid w:val="00827781"/>
    <w:rsid w:val="00830C5E"/>
    <w:rsid w:val="00834951"/>
    <w:rsid w:val="008349DB"/>
    <w:rsid w:val="00842001"/>
    <w:rsid w:val="0084590D"/>
    <w:rsid w:val="00845DE7"/>
    <w:rsid w:val="00845FDF"/>
    <w:rsid w:val="00846DE4"/>
    <w:rsid w:val="0084724E"/>
    <w:rsid w:val="00850F62"/>
    <w:rsid w:val="00851326"/>
    <w:rsid w:val="00852E05"/>
    <w:rsid w:val="00853EED"/>
    <w:rsid w:val="00854C99"/>
    <w:rsid w:val="0085561A"/>
    <w:rsid w:val="00855915"/>
    <w:rsid w:val="008624B8"/>
    <w:rsid w:val="0086425A"/>
    <w:rsid w:val="0086547B"/>
    <w:rsid w:val="0087020F"/>
    <w:rsid w:val="008737C6"/>
    <w:rsid w:val="008746E3"/>
    <w:rsid w:val="00874E95"/>
    <w:rsid w:val="0088005C"/>
    <w:rsid w:val="00881432"/>
    <w:rsid w:val="00882272"/>
    <w:rsid w:val="008827CB"/>
    <w:rsid w:val="0088358D"/>
    <w:rsid w:val="008840C0"/>
    <w:rsid w:val="00884135"/>
    <w:rsid w:val="00884660"/>
    <w:rsid w:val="00885F53"/>
    <w:rsid w:val="00887281"/>
    <w:rsid w:val="008875E3"/>
    <w:rsid w:val="00890474"/>
    <w:rsid w:val="008921BF"/>
    <w:rsid w:val="0089319D"/>
    <w:rsid w:val="00893807"/>
    <w:rsid w:val="0089677A"/>
    <w:rsid w:val="00897022"/>
    <w:rsid w:val="00897B31"/>
    <w:rsid w:val="008A0407"/>
    <w:rsid w:val="008A0D23"/>
    <w:rsid w:val="008A1BF1"/>
    <w:rsid w:val="008A5E77"/>
    <w:rsid w:val="008A7583"/>
    <w:rsid w:val="008A77A9"/>
    <w:rsid w:val="008B00F6"/>
    <w:rsid w:val="008B04DE"/>
    <w:rsid w:val="008B1192"/>
    <w:rsid w:val="008B16A7"/>
    <w:rsid w:val="008B284C"/>
    <w:rsid w:val="008B460F"/>
    <w:rsid w:val="008B49F8"/>
    <w:rsid w:val="008B50EA"/>
    <w:rsid w:val="008B61B7"/>
    <w:rsid w:val="008B79A9"/>
    <w:rsid w:val="008C1F85"/>
    <w:rsid w:val="008C2558"/>
    <w:rsid w:val="008C27C0"/>
    <w:rsid w:val="008C2A02"/>
    <w:rsid w:val="008C3866"/>
    <w:rsid w:val="008C42C3"/>
    <w:rsid w:val="008C482F"/>
    <w:rsid w:val="008C5336"/>
    <w:rsid w:val="008C5415"/>
    <w:rsid w:val="008C6D0B"/>
    <w:rsid w:val="008C6DDF"/>
    <w:rsid w:val="008C7108"/>
    <w:rsid w:val="008D02D4"/>
    <w:rsid w:val="008D07BF"/>
    <w:rsid w:val="008D1532"/>
    <w:rsid w:val="008D2DC4"/>
    <w:rsid w:val="008D3518"/>
    <w:rsid w:val="008D35FC"/>
    <w:rsid w:val="008D42B7"/>
    <w:rsid w:val="008D6015"/>
    <w:rsid w:val="008D6C12"/>
    <w:rsid w:val="008E05B0"/>
    <w:rsid w:val="008E0E8A"/>
    <w:rsid w:val="008E3318"/>
    <w:rsid w:val="008E3A3B"/>
    <w:rsid w:val="008E4A0D"/>
    <w:rsid w:val="008E6908"/>
    <w:rsid w:val="008E6EE0"/>
    <w:rsid w:val="008E7143"/>
    <w:rsid w:val="008E7AF5"/>
    <w:rsid w:val="008F00C9"/>
    <w:rsid w:val="008F192E"/>
    <w:rsid w:val="008F1CFB"/>
    <w:rsid w:val="008F1E26"/>
    <w:rsid w:val="008F60BD"/>
    <w:rsid w:val="008F78EE"/>
    <w:rsid w:val="008F7EFA"/>
    <w:rsid w:val="00900922"/>
    <w:rsid w:val="00901AF6"/>
    <w:rsid w:val="0090262F"/>
    <w:rsid w:val="00902777"/>
    <w:rsid w:val="00903714"/>
    <w:rsid w:val="0090660E"/>
    <w:rsid w:val="00907119"/>
    <w:rsid w:val="009071A1"/>
    <w:rsid w:val="009075AB"/>
    <w:rsid w:val="00910588"/>
    <w:rsid w:val="009110C5"/>
    <w:rsid w:val="00912972"/>
    <w:rsid w:val="009137C4"/>
    <w:rsid w:val="009144F1"/>
    <w:rsid w:val="00915730"/>
    <w:rsid w:val="00916397"/>
    <w:rsid w:val="00920989"/>
    <w:rsid w:val="009213F3"/>
    <w:rsid w:val="00924FD6"/>
    <w:rsid w:val="009254D7"/>
    <w:rsid w:val="00925F65"/>
    <w:rsid w:val="00926A6E"/>
    <w:rsid w:val="00927734"/>
    <w:rsid w:val="009305E6"/>
    <w:rsid w:val="00931BF3"/>
    <w:rsid w:val="0093207A"/>
    <w:rsid w:val="00933E8C"/>
    <w:rsid w:val="00933F92"/>
    <w:rsid w:val="009359EB"/>
    <w:rsid w:val="00936BE1"/>
    <w:rsid w:val="009376EE"/>
    <w:rsid w:val="009406E9"/>
    <w:rsid w:val="009411B2"/>
    <w:rsid w:val="00941393"/>
    <w:rsid w:val="00941DF0"/>
    <w:rsid w:val="00942BAE"/>
    <w:rsid w:val="00942E6F"/>
    <w:rsid w:val="00943CFB"/>
    <w:rsid w:val="00945D54"/>
    <w:rsid w:val="00946778"/>
    <w:rsid w:val="00947F4C"/>
    <w:rsid w:val="00951678"/>
    <w:rsid w:val="00953D01"/>
    <w:rsid w:val="00953DF9"/>
    <w:rsid w:val="009573BB"/>
    <w:rsid w:val="009577B1"/>
    <w:rsid w:val="00957C58"/>
    <w:rsid w:val="00960ADF"/>
    <w:rsid w:val="009620D7"/>
    <w:rsid w:val="00963A94"/>
    <w:rsid w:val="00966B23"/>
    <w:rsid w:val="00972FB1"/>
    <w:rsid w:val="0097394F"/>
    <w:rsid w:val="00974580"/>
    <w:rsid w:val="00974720"/>
    <w:rsid w:val="009751AA"/>
    <w:rsid w:val="009759CE"/>
    <w:rsid w:val="00975BCB"/>
    <w:rsid w:val="00976179"/>
    <w:rsid w:val="00980156"/>
    <w:rsid w:val="009812EB"/>
    <w:rsid w:val="0098175B"/>
    <w:rsid w:val="00982C1A"/>
    <w:rsid w:val="00986047"/>
    <w:rsid w:val="00986717"/>
    <w:rsid w:val="00987F93"/>
    <w:rsid w:val="00990AA0"/>
    <w:rsid w:val="0099211E"/>
    <w:rsid w:val="00992218"/>
    <w:rsid w:val="00992517"/>
    <w:rsid w:val="00992960"/>
    <w:rsid w:val="0099304A"/>
    <w:rsid w:val="00993240"/>
    <w:rsid w:val="009956AA"/>
    <w:rsid w:val="00995982"/>
    <w:rsid w:val="009966A4"/>
    <w:rsid w:val="00996ABA"/>
    <w:rsid w:val="00996C04"/>
    <w:rsid w:val="00997756"/>
    <w:rsid w:val="009A21EC"/>
    <w:rsid w:val="009A3105"/>
    <w:rsid w:val="009A3759"/>
    <w:rsid w:val="009A3A15"/>
    <w:rsid w:val="009A46BD"/>
    <w:rsid w:val="009B0BE6"/>
    <w:rsid w:val="009B1A25"/>
    <w:rsid w:val="009B4B6A"/>
    <w:rsid w:val="009B7A8E"/>
    <w:rsid w:val="009C0224"/>
    <w:rsid w:val="009C037A"/>
    <w:rsid w:val="009C0EE3"/>
    <w:rsid w:val="009C39F4"/>
    <w:rsid w:val="009C7310"/>
    <w:rsid w:val="009D1842"/>
    <w:rsid w:val="009D21CE"/>
    <w:rsid w:val="009D3822"/>
    <w:rsid w:val="009D5483"/>
    <w:rsid w:val="009E0208"/>
    <w:rsid w:val="009E44EB"/>
    <w:rsid w:val="009E5578"/>
    <w:rsid w:val="009E6C08"/>
    <w:rsid w:val="009E7221"/>
    <w:rsid w:val="009E7BE7"/>
    <w:rsid w:val="009F0DBF"/>
    <w:rsid w:val="009F101A"/>
    <w:rsid w:val="009F1A29"/>
    <w:rsid w:val="009F2710"/>
    <w:rsid w:val="009F58F6"/>
    <w:rsid w:val="009F7B06"/>
    <w:rsid w:val="00A01651"/>
    <w:rsid w:val="00A03788"/>
    <w:rsid w:val="00A05E6A"/>
    <w:rsid w:val="00A05FA9"/>
    <w:rsid w:val="00A06D0E"/>
    <w:rsid w:val="00A078DC"/>
    <w:rsid w:val="00A105D2"/>
    <w:rsid w:val="00A13E46"/>
    <w:rsid w:val="00A1491C"/>
    <w:rsid w:val="00A1728E"/>
    <w:rsid w:val="00A178E4"/>
    <w:rsid w:val="00A201DE"/>
    <w:rsid w:val="00A23770"/>
    <w:rsid w:val="00A25487"/>
    <w:rsid w:val="00A26A42"/>
    <w:rsid w:val="00A2711A"/>
    <w:rsid w:val="00A3300D"/>
    <w:rsid w:val="00A334DF"/>
    <w:rsid w:val="00A34F28"/>
    <w:rsid w:val="00A41813"/>
    <w:rsid w:val="00A41FD4"/>
    <w:rsid w:val="00A4471A"/>
    <w:rsid w:val="00A459C3"/>
    <w:rsid w:val="00A45D38"/>
    <w:rsid w:val="00A46565"/>
    <w:rsid w:val="00A473CC"/>
    <w:rsid w:val="00A518D8"/>
    <w:rsid w:val="00A55845"/>
    <w:rsid w:val="00A56F51"/>
    <w:rsid w:val="00A615A2"/>
    <w:rsid w:val="00A6161B"/>
    <w:rsid w:val="00A62F74"/>
    <w:rsid w:val="00A632CA"/>
    <w:rsid w:val="00A66CD8"/>
    <w:rsid w:val="00A67249"/>
    <w:rsid w:val="00A67B7E"/>
    <w:rsid w:val="00A726C8"/>
    <w:rsid w:val="00A7497A"/>
    <w:rsid w:val="00A749BC"/>
    <w:rsid w:val="00A7510A"/>
    <w:rsid w:val="00A777BD"/>
    <w:rsid w:val="00A809A8"/>
    <w:rsid w:val="00A80C80"/>
    <w:rsid w:val="00A82234"/>
    <w:rsid w:val="00A845F2"/>
    <w:rsid w:val="00A84EBF"/>
    <w:rsid w:val="00A85E2F"/>
    <w:rsid w:val="00A86E37"/>
    <w:rsid w:val="00A87685"/>
    <w:rsid w:val="00A87C4C"/>
    <w:rsid w:val="00A9043D"/>
    <w:rsid w:val="00A90A48"/>
    <w:rsid w:val="00A9252D"/>
    <w:rsid w:val="00A929FC"/>
    <w:rsid w:val="00A95163"/>
    <w:rsid w:val="00A95B5D"/>
    <w:rsid w:val="00A966E9"/>
    <w:rsid w:val="00A966FC"/>
    <w:rsid w:val="00AA0948"/>
    <w:rsid w:val="00AA1011"/>
    <w:rsid w:val="00AA166B"/>
    <w:rsid w:val="00AA27B7"/>
    <w:rsid w:val="00AA2C6E"/>
    <w:rsid w:val="00AA3335"/>
    <w:rsid w:val="00AA486D"/>
    <w:rsid w:val="00AA6215"/>
    <w:rsid w:val="00AB0BC8"/>
    <w:rsid w:val="00AB0DC5"/>
    <w:rsid w:val="00AB0F7A"/>
    <w:rsid w:val="00AB1B38"/>
    <w:rsid w:val="00AB2640"/>
    <w:rsid w:val="00AB2EEB"/>
    <w:rsid w:val="00AB393F"/>
    <w:rsid w:val="00AB4373"/>
    <w:rsid w:val="00AB4B08"/>
    <w:rsid w:val="00AB799E"/>
    <w:rsid w:val="00AB7DAB"/>
    <w:rsid w:val="00AC15BA"/>
    <w:rsid w:val="00AC2EF1"/>
    <w:rsid w:val="00AC308D"/>
    <w:rsid w:val="00AC39CC"/>
    <w:rsid w:val="00AC454C"/>
    <w:rsid w:val="00AC47C1"/>
    <w:rsid w:val="00AC5E04"/>
    <w:rsid w:val="00AC5FC8"/>
    <w:rsid w:val="00AC6284"/>
    <w:rsid w:val="00AC6839"/>
    <w:rsid w:val="00AD1160"/>
    <w:rsid w:val="00AD1899"/>
    <w:rsid w:val="00AD1977"/>
    <w:rsid w:val="00AD1A99"/>
    <w:rsid w:val="00AD2533"/>
    <w:rsid w:val="00AD2FC2"/>
    <w:rsid w:val="00AD3024"/>
    <w:rsid w:val="00AD3147"/>
    <w:rsid w:val="00AD3D9B"/>
    <w:rsid w:val="00AD4D25"/>
    <w:rsid w:val="00AD6FA6"/>
    <w:rsid w:val="00AE5FEE"/>
    <w:rsid w:val="00AE6A54"/>
    <w:rsid w:val="00AE7051"/>
    <w:rsid w:val="00AE7AF4"/>
    <w:rsid w:val="00AF0343"/>
    <w:rsid w:val="00AF0724"/>
    <w:rsid w:val="00AF1433"/>
    <w:rsid w:val="00AF2DFF"/>
    <w:rsid w:val="00AF3912"/>
    <w:rsid w:val="00AF3D09"/>
    <w:rsid w:val="00AF4C8D"/>
    <w:rsid w:val="00AF4D24"/>
    <w:rsid w:val="00AF6330"/>
    <w:rsid w:val="00AF6CB5"/>
    <w:rsid w:val="00AF7854"/>
    <w:rsid w:val="00B02A26"/>
    <w:rsid w:val="00B04432"/>
    <w:rsid w:val="00B06537"/>
    <w:rsid w:val="00B06C8C"/>
    <w:rsid w:val="00B15FE6"/>
    <w:rsid w:val="00B1776C"/>
    <w:rsid w:val="00B210F3"/>
    <w:rsid w:val="00B218A8"/>
    <w:rsid w:val="00B22FD0"/>
    <w:rsid w:val="00B23780"/>
    <w:rsid w:val="00B24F3D"/>
    <w:rsid w:val="00B25071"/>
    <w:rsid w:val="00B26685"/>
    <w:rsid w:val="00B310C2"/>
    <w:rsid w:val="00B32E90"/>
    <w:rsid w:val="00B35983"/>
    <w:rsid w:val="00B42838"/>
    <w:rsid w:val="00B4589C"/>
    <w:rsid w:val="00B53AF6"/>
    <w:rsid w:val="00B53BA6"/>
    <w:rsid w:val="00B54FB4"/>
    <w:rsid w:val="00B55122"/>
    <w:rsid w:val="00B553E3"/>
    <w:rsid w:val="00B55C42"/>
    <w:rsid w:val="00B56E3F"/>
    <w:rsid w:val="00B57561"/>
    <w:rsid w:val="00B60D17"/>
    <w:rsid w:val="00B61C61"/>
    <w:rsid w:val="00B65099"/>
    <w:rsid w:val="00B656B5"/>
    <w:rsid w:val="00B66112"/>
    <w:rsid w:val="00B66A96"/>
    <w:rsid w:val="00B758A4"/>
    <w:rsid w:val="00B76AF2"/>
    <w:rsid w:val="00B77881"/>
    <w:rsid w:val="00B80114"/>
    <w:rsid w:val="00B8016B"/>
    <w:rsid w:val="00B80AC8"/>
    <w:rsid w:val="00B8196A"/>
    <w:rsid w:val="00B82595"/>
    <w:rsid w:val="00B83264"/>
    <w:rsid w:val="00B86E26"/>
    <w:rsid w:val="00B9299E"/>
    <w:rsid w:val="00B92DB7"/>
    <w:rsid w:val="00B94CD4"/>
    <w:rsid w:val="00B9509F"/>
    <w:rsid w:val="00BA0391"/>
    <w:rsid w:val="00BA0652"/>
    <w:rsid w:val="00BA3ADA"/>
    <w:rsid w:val="00BA3F39"/>
    <w:rsid w:val="00BA5F6B"/>
    <w:rsid w:val="00BA6907"/>
    <w:rsid w:val="00BA7BDE"/>
    <w:rsid w:val="00BB03AD"/>
    <w:rsid w:val="00BB0F43"/>
    <w:rsid w:val="00BB1512"/>
    <w:rsid w:val="00BB33A3"/>
    <w:rsid w:val="00BB33B6"/>
    <w:rsid w:val="00BB4BDC"/>
    <w:rsid w:val="00BB5B4A"/>
    <w:rsid w:val="00BB696E"/>
    <w:rsid w:val="00BB767F"/>
    <w:rsid w:val="00BC0194"/>
    <w:rsid w:val="00BC07A8"/>
    <w:rsid w:val="00BC0990"/>
    <w:rsid w:val="00BC1C76"/>
    <w:rsid w:val="00BC3EEE"/>
    <w:rsid w:val="00BC4A42"/>
    <w:rsid w:val="00BC7C10"/>
    <w:rsid w:val="00BD120C"/>
    <w:rsid w:val="00BD155B"/>
    <w:rsid w:val="00BD326B"/>
    <w:rsid w:val="00BD561A"/>
    <w:rsid w:val="00BD5C70"/>
    <w:rsid w:val="00BE30F4"/>
    <w:rsid w:val="00BE4879"/>
    <w:rsid w:val="00BF07B6"/>
    <w:rsid w:val="00BF10F0"/>
    <w:rsid w:val="00BF115B"/>
    <w:rsid w:val="00BF1C90"/>
    <w:rsid w:val="00BF3717"/>
    <w:rsid w:val="00BF48B0"/>
    <w:rsid w:val="00BF4CB4"/>
    <w:rsid w:val="00C01545"/>
    <w:rsid w:val="00C02D01"/>
    <w:rsid w:val="00C02E93"/>
    <w:rsid w:val="00C06C82"/>
    <w:rsid w:val="00C10591"/>
    <w:rsid w:val="00C11220"/>
    <w:rsid w:val="00C15C6A"/>
    <w:rsid w:val="00C16F55"/>
    <w:rsid w:val="00C20627"/>
    <w:rsid w:val="00C2180D"/>
    <w:rsid w:val="00C21963"/>
    <w:rsid w:val="00C219AB"/>
    <w:rsid w:val="00C2229D"/>
    <w:rsid w:val="00C23697"/>
    <w:rsid w:val="00C248E4"/>
    <w:rsid w:val="00C26F79"/>
    <w:rsid w:val="00C277A7"/>
    <w:rsid w:val="00C2797C"/>
    <w:rsid w:val="00C3022E"/>
    <w:rsid w:val="00C3244C"/>
    <w:rsid w:val="00C3331C"/>
    <w:rsid w:val="00C34151"/>
    <w:rsid w:val="00C37693"/>
    <w:rsid w:val="00C4092C"/>
    <w:rsid w:val="00C423B7"/>
    <w:rsid w:val="00C42A68"/>
    <w:rsid w:val="00C43BB3"/>
    <w:rsid w:val="00C44182"/>
    <w:rsid w:val="00C44F49"/>
    <w:rsid w:val="00C4550A"/>
    <w:rsid w:val="00C46FD1"/>
    <w:rsid w:val="00C51EA1"/>
    <w:rsid w:val="00C53885"/>
    <w:rsid w:val="00C56BF8"/>
    <w:rsid w:val="00C57441"/>
    <w:rsid w:val="00C62BFC"/>
    <w:rsid w:val="00C6742D"/>
    <w:rsid w:val="00C675BB"/>
    <w:rsid w:val="00C70368"/>
    <w:rsid w:val="00C725B1"/>
    <w:rsid w:val="00C744CE"/>
    <w:rsid w:val="00C76DE0"/>
    <w:rsid w:val="00C772E5"/>
    <w:rsid w:val="00C77466"/>
    <w:rsid w:val="00C77834"/>
    <w:rsid w:val="00C805B1"/>
    <w:rsid w:val="00C80B0A"/>
    <w:rsid w:val="00C83045"/>
    <w:rsid w:val="00C86490"/>
    <w:rsid w:val="00C8659E"/>
    <w:rsid w:val="00C86EBA"/>
    <w:rsid w:val="00C92D66"/>
    <w:rsid w:val="00C950D7"/>
    <w:rsid w:val="00CA04A1"/>
    <w:rsid w:val="00CA1F97"/>
    <w:rsid w:val="00CA22EE"/>
    <w:rsid w:val="00CA2B0A"/>
    <w:rsid w:val="00CA2EE2"/>
    <w:rsid w:val="00CA3808"/>
    <w:rsid w:val="00CA3986"/>
    <w:rsid w:val="00CA55B3"/>
    <w:rsid w:val="00CA6570"/>
    <w:rsid w:val="00CA7965"/>
    <w:rsid w:val="00CA7CBE"/>
    <w:rsid w:val="00CB0799"/>
    <w:rsid w:val="00CB1B51"/>
    <w:rsid w:val="00CB238A"/>
    <w:rsid w:val="00CB3507"/>
    <w:rsid w:val="00CB52C0"/>
    <w:rsid w:val="00CB5791"/>
    <w:rsid w:val="00CB5F83"/>
    <w:rsid w:val="00CB7374"/>
    <w:rsid w:val="00CB7713"/>
    <w:rsid w:val="00CB77D2"/>
    <w:rsid w:val="00CC1282"/>
    <w:rsid w:val="00CC323A"/>
    <w:rsid w:val="00CC3532"/>
    <w:rsid w:val="00CC5A52"/>
    <w:rsid w:val="00CC6321"/>
    <w:rsid w:val="00CC76C0"/>
    <w:rsid w:val="00CD03E7"/>
    <w:rsid w:val="00CD03FE"/>
    <w:rsid w:val="00CD105B"/>
    <w:rsid w:val="00CD1160"/>
    <w:rsid w:val="00CD35F7"/>
    <w:rsid w:val="00CD514C"/>
    <w:rsid w:val="00CD5318"/>
    <w:rsid w:val="00CD6BA4"/>
    <w:rsid w:val="00CD6D95"/>
    <w:rsid w:val="00CE0D5F"/>
    <w:rsid w:val="00CE0ECA"/>
    <w:rsid w:val="00CE29CA"/>
    <w:rsid w:val="00CE41D9"/>
    <w:rsid w:val="00CE423F"/>
    <w:rsid w:val="00CE616F"/>
    <w:rsid w:val="00CE6AF2"/>
    <w:rsid w:val="00CE7A89"/>
    <w:rsid w:val="00CF4CB3"/>
    <w:rsid w:val="00CF6F60"/>
    <w:rsid w:val="00D00E61"/>
    <w:rsid w:val="00D01DB7"/>
    <w:rsid w:val="00D023CB"/>
    <w:rsid w:val="00D02AA3"/>
    <w:rsid w:val="00D03883"/>
    <w:rsid w:val="00D03D37"/>
    <w:rsid w:val="00D07AF5"/>
    <w:rsid w:val="00D1036A"/>
    <w:rsid w:val="00D11DF3"/>
    <w:rsid w:val="00D12DCB"/>
    <w:rsid w:val="00D12F46"/>
    <w:rsid w:val="00D13651"/>
    <w:rsid w:val="00D14A9F"/>
    <w:rsid w:val="00D1524D"/>
    <w:rsid w:val="00D15353"/>
    <w:rsid w:val="00D153BB"/>
    <w:rsid w:val="00D15C49"/>
    <w:rsid w:val="00D16932"/>
    <w:rsid w:val="00D20147"/>
    <w:rsid w:val="00D23F83"/>
    <w:rsid w:val="00D25482"/>
    <w:rsid w:val="00D259BF"/>
    <w:rsid w:val="00D2659D"/>
    <w:rsid w:val="00D27432"/>
    <w:rsid w:val="00D27E44"/>
    <w:rsid w:val="00D311C6"/>
    <w:rsid w:val="00D33A7A"/>
    <w:rsid w:val="00D342B4"/>
    <w:rsid w:val="00D34526"/>
    <w:rsid w:val="00D365E3"/>
    <w:rsid w:val="00D370C8"/>
    <w:rsid w:val="00D41243"/>
    <w:rsid w:val="00D41E1F"/>
    <w:rsid w:val="00D43417"/>
    <w:rsid w:val="00D439BE"/>
    <w:rsid w:val="00D43EA3"/>
    <w:rsid w:val="00D4403F"/>
    <w:rsid w:val="00D44ECF"/>
    <w:rsid w:val="00D458AE"/>
    <w:rsid w:val="00D45EB4"/>
    <w:rsid w:val="00D45EF9"/>
    <w:rsid w:val="00D461E6"/>
    <w:rsid w:val="00D5690F"/>
    <w:rsid w:val="00D57261"/>
    <w:rsid w:val="00D578DA"/>
    <w:rsid w:val="00D57A08"/>
    <w:rsid w:val="00D60B72"/>
    <w:rsid w:val="00D622A1"/>
    <w:rsid w:val="00D62ACB"/>
    <w:rsid w:val="00D642D7"/>
    <w:rsid w:val="00D6457E"/>
    <w:rsid w:val="00D64EDC"/>
    <w:rsid w:val="00D671AA"/>
    <w:rsid w:val="00D700F9"/>
    <w:rsid w:val="00D71415"/>
    <w:rsid w:val="00D71D99"/>
    <w:rsid w:val="00D733B9"/>
    <w:rsid w:val="00D73577"/>
    <w:rsid w:val="00D74EC9"/>
    <w:rsid w:val="00D7500B"/>
    <w:rsid w:val="00D7583D"/>
    <w:rsid w:val="00D75A2E"/>
    <w:rsid w:val="00D75D4E"/>
    <w:rsid w:val="00D77F3C"/>
    <w:rsid w:val="00D8214D"/>
    <w:rsid w:val="00D838DF"/>
    <w:rsid w:val="00D8507C"/>
    <w:rsid w:val="00D86E41"/>
    <w:rsid w:val="00D87190"/>
    <w:rsid w:val="00D877DD"/>
    <w:rsid w:val="00D87DDE"/>
    <w:rsid w:val="00D9397B"/>
    <w:rsid w:val="00D94089"/>
    <w:rsid w:val="00D945FF"/>
    <w:rsid w:val="00D958CB"/>
    <w:rsid w:val="00D96ABD"/>
    <w:rsid w:val="00D96DCC"/>
    <w:rsid w:val="00D97ABD"/>
    <w:rsid w:val="00DA23F0"/>
    <w:rsid w:val="00DA318F"/>
    <w:rsid w:val="00DA44A0"/>
    <w:rsid w:val="00DA5875"/>
    <w:rsid w:val="00DA5CA7"/>
    <w:rsid w:val="00DA6A04"/>
    <w:rsid w:val="00DA7C29"/>
    <w:rsid w:val="00DB356F"/>
    <w:rsid w:val="00DB4B4B"/>
    <w:rsid w:val="00DB6787"/>
    <w:rsid w:val="00DB707F"/>
    <w:rsid w:val="00DB71E4"/>
    <w:rsid w:val="00DC0194"/>
    <w:rsid w:val="00DC0F94"/>
    <w:rsid w:val="00DC24E3"/>
    <w:rsid w:val="00DC4806"/>
    <w:rsid w:val="00DD015E"/>
    <w:rsid w:val="00DD0615"/>
    <w:rsid w:val="00DD258A"/>
    <w:rsid w:val="00DD30F4"/>
    <w:rsid w:val="00DD3ACF"/>
    <w:rsid w:val="00DE0368"/>
    <w:rsid w:val="00DE050A"/>
    <w:rsid w:val="00DE4DD5"/>
    <w:rsid w:val="00DE7699"/>
    <w:rsid w:val="00DF1EAA"/>
    <w:rsid w:val="00E00E12"/>
    <w:rsid w:val="00E01986"/>
    <w:rsid w:val="00E0290E"/>
    <w:rsid w:val="00E0391A"/>
    <w:rsid w:val="00E04397"/>
    <w:rsid w:val="00E043A9"/>
    <w:rsid w:val="00E04580"/>
    <w:rsid w:val="00E050EC"/>
    <w:rsid w:val="00E07011"/>
    <w:rsid w:val="00E07062"/>
    <w:rsid w:val="00E0724B"/>
    <w:rsid w:val="00E11018"/>
    <w:rsid w:val="00E11D94"/>
    <w:rsid w:val="00E1439F"/>
    <w:rsid w:val="00E14731"/>
    <w:rsid w:val="00E2006C"/>
    <w:rsid w:val="00E21FD4"/>
    <w:rsid w:val="00E2267F"/>
    <w:rsid w:val="00E22D49"/>
    <w:rsid w:val="00E24A1C"/>
    <w:rsid w:val="00E25E45"/>
    <w:rsid w:val="00E26EFB"/>
    <w:rsid w:val="00E30DEC"/>
    <w:rsid w:val="00E34F9F"/>
    <w:rsid w:val="00E37471"/>
    <w:rsid w:val="00E415AB"/>
    <w:rsid w:val="00E45BBB"/>
    <w:rsid w:val="00E47A4A"/>
    <w:rsid w:val="00E53082"/>
    <w:rsid w:val="00E536B0"/>
    <w:rsid w:val="00E54AFF"/>
    <w:rsid w:val="00E57A17"/>
    <w:rsid w:val="00E606F8"/>
    <w:rsid w:val="00E607FB"/>
    <w:rsid w:val="00E61250"/>
    <w:rsid w:val="00E65722"/>
    <w:rsid w:val="00E66AA8"/>
    <w:rsid w:val="00E67ADD"/>
    <w:rsid w:val="00E71593"/>
    <w:rsid w:val="00E72FF7"/>
    <w:rsid w:val="00E73007"/>
    <w:rsid w:val="00E74C93"/>
    <w:rsid w:val="00E75E70"/>
    <w:rsid w:val="00E76050"/>
    <w:rsid w:val="00E81483"/>
    <w:rsid w:val="00E81F1D"/>
    <w:rsid w:val="00E84498"/>
    <w:rsid w:val="00E84980"/>
    <w:rsid w:val="00E84F57"/>
    <w:rsid w:val="00E86C48"/>
    <w:rsid w:val="00E86FE6"/>
    <w:rsid w:val="00E90E3D"/>
    <w:rsid w:val="00E918C1"/>
    <w:rsid w:val="00E91B17"/>
    <w:rsid w:val="00E9273A"/>
    <w:rsid w:val="00E951C1"/>
    <w:rsid w:val="00E959A8"/>
    <w:rsid w:val="00E95ED6"/>
    <w:rsid w:val="00EA03B7"/>
    <w:rsid w:val="00EA2C92"/>
    <w:rsid w:val="00EA5C68"/>
    <w:rsid w:val="00EA73A2"/>
    <w:rsid w:val="00EB011C"/>
    <w:rsid w:val="00EB03D3"/>
    <w:rsid w:val="00EB0794"/>
    <w:rsid w:val="00EB1314"/>
    <w:rsid w:val="00EB29B5"/>
    <w:rsid w:val="00EB490E"/>
    <w:rsid w:val="00EB4CAC"/>
    <w:rsid w:val="00EB73E1"/>
    <w:rsid w:val="00EB742D"/>
    <w:rsid w:val="00EB7BB3"/>
    <w:rsid w:val="00EC11B8"/>
    <w:rsid w:val="00EC1641"/>
    <w:rsid w:val="00EC178A"/>
    <w:rsid w:val="00EC18DC"/>
    <w:rsid w:val="00EC27B4"/>
    <w:rsid w:val="00EC41B0"/>
    <w:rsid w:val="00EC45FC"/>
    <w:rsid w:val="00EC55F5"/>
    <w:rsid w:val="00EC6568"/>
    <w:rsid w:val="00ED0492"/>
    <w:rsid w:val="00ED41A3"/>
    <w:rsid w:val="00ED44E3"/>
    <w:rsid w:val="00ED6D58"/>
    <w:rsid w:val="00EE072F"/>
    <w:rsid w:val="00EE0DC1"/>
    <w:rsid w:val="00EE1A4D"/>
    <w:rsid w:val="00EE324A"/>
    <w:rsid w:val="00EE593A"/>
    <w:rsid w:val="00EF0B02"/>
    <w:rsid w:val="00EF5EE5"/>
    <w:rsid w:val="00EF6AEB"/>
    <w:rsid w:val="00EF7B07"/>
    <w:rsid w:val="00F0055F"/>
    <w:rsid w:val="00F02A23"/>
    <w:rsid w:val="00F0392B"/>
    <w:rsid w:val="00F04F2B"/>
    <w:rsid w:val="00F0603E"/>
    <w:rsid w:val="00F06DFB"/>
    <w:rsid w:val="00F07AA0"/>
    <w:rsid w:val="00F114A4"/>
    <w:rsid w:val="00F12790"/>
    <w:rsid w:val="00F12828"/>
    <w:rsid w:val="00F13AD5"/>
    <w:rsid w:val="00F2056B"/>
    <w:rsid w:val="00F2286B"/>
    <w:rsid w:val="00F2395C"/>
    <w:rsid w:val="00F25584"/>
    <w:rsid w:val="00F25D06"/>
    <w:rsid w:val="00F264D4"/>
    <w:rsid w:val="00F26A7B"/>
    <w:rsid w:val="00F318F9"/>
    <w:rsid w:val="00F35D9C"/>
    <w:rsid w:val="00F35E54"/>
    <w:rsid w:val="00F3673F"/>
    <w:rsid w:val="00F40E21"/>
    <w:rsid w:val="00F40E81"/>
    <w:rsid w:val="00F42143"/>
    <w:rsid w:val="00F42569"/>
    <w:rsid w:val="00F43D34"/>
    <w:rsid w:val="00F43F19"/>
    <w:rsid w:val="00F44AAB"/>
    <w:rsid w:val="00F45157"/>
    <w:rsid w:val="00F464C1"/>
    <w:rsid w:val="00F47FE6"/>
    <w:rsid w:val="00F5121D"/>
    <w:rsid w:val="00F517FF"/>
    <w:rsid w:val="00F51C93"/>
    <w:rsid w:val="00F545E7"/>
    <w:rsid w:val="00F569C1"/>
    <w:rsid w:val="00F56C7D"/>
    <w:rsid w:val="00F56F80"/>
    <w:rsid w:val="00F57A19"/>
    <w:rsid w:val="00F603A6"/>
    <w:rsid w:val="00F60644"/>
    <w:rsid w:val="00F61067"/>
    <w:rsid w:val="00F610A8"/>
    <w:rsid w:val="00F66271"/>
    <w:rsid w:val="00F66726"/>
    <w:rsid w:val="00F67B25"/>
    <w:rsid w:val="00F67F13"/>
    <w:rsid w:val="00F70E8E"/>
    <w:rsid w:val="00F73379"/>
    <w:rsid w:val="00F73A7D"/>
    <w:rsid w:val="00F73BAB"/>
    <w:rsid w:val="00F81BFF"/>
    <w:rsid w:val="00F81F1D"/>
    <w:rsid w:val="00F82238"/>
    <w:rsid w:val="00F83737"/>
    <w:rsid w:val="00F84DA5"/>
    <w:rsid w:val="00F857AA"/>
    <w:rsid w:val="00F8686C"/>
    <w:rsid w:val="00F873A0"/>
    <w:rsid w:val="00F91188"/>
    <w:rsid w:val="00F92504"/>
    <w:rsid w:val="00F9372D"/>
    <w:rsid w:val="00F9388E"/>
    <w:rsid w:val="00F938CC"/>
    <w:rsid w:val="00F94E45"/>
    <w:rsid w:val="00F966CA"/>
    <w:rsid w:val="00F974FC"/>
    <w:rsid w:val="00F97795"/>
    <w:rsid w:val="00F978CD"/>
    <w:rsid w:val="00FA08CB"/>
    <w:rsid w:val="00FA15BE"/>
    <w:rsid w:val="00FA56A2"/>
    <w:rsid w:val="00FA5EC6"/>
    <w:rsid w:val="00FA6C84"/>
    <w:rsid w:val="00FA70BB"/>
    <w:rsid w:val="00FA75A7"/>
    <w:rsid w:val="00FB029E"/>
    <w:rsid w:val="00FB14B0"/>
    <w:rsid w:val="00FB1EBC"/>
    <w:rsid w:val="00FB2204"/>
    <w:rsid w:val="00FB4566"/>
    <w:rsid w:val="00FB4E0D"/>
    <w:rsid w:val="00FB5252"/>
    <w:rsid w:val="00FB6F7B"/>
    <w:rsid w:val="00FB7CB0"/>
    <w:rsid w:val="00FC1505"/>
    <w:rsid w:val="00FC17AB"/>
    <w:rsid w:val="00FC3086"/>
    <w:rsid w:val="00FC31DC"/>
    <w:rsid w:val="00FC4C5B"/>
    <w:rsid w:val="00FC6A54"/>
    <w:rsid w:val="00FC6DA1"/>
    <w:rsid w:val="00FC7E48"/>
    <w:rsid w:val="00FD0F8C"/>
    <w:rsid w:val="00FD25F6"/>
    <w:rsid w:val="00FD3AA2"/>
    <w:rsid w:val="00FD40B4"/>
    <w:rsid w:val="00FD4F41"/>
    <w:rsid w:val="00FD5892"/>
    <w:rsid w:val="00FD5D10"/>
    <w:rsid w:val="00FD6852"/>
    <w:rsid w:val="00FD7D85"/>
    <w:rsid w:val="00FE15BE"/>
    <w:rsid w:val="00FE32E6"/>
    <w:rsid w:val="00FE39D8"/>
    <w:rsid w:val="00FE4A12"/>
    <w:rsid w:val="00FE6487"/>
    <w:rsid w:val="00FE69F9"/>
    <w:rsid w:val="00FE71F4"/>
    <w:rsid w:val="00FF0305"/>
    <w:rsid w:val="00FF0467"/>
    <w:rsid w:val="00FF419F"/>
    <w:rsid w:val="00FF428C"/>
    <w:rsid w:val="00FF4EFD"/>
    <w:rsid w:val="00FF4F10"/>
    <w:rsid w:val="00FF5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8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39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398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3986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3986"/>
    <w:pPr>
      <w:keepNext/>
      <w:numPr>
        <w:ilvl w:val="3"/>
        <w:numId w:val="1"/>
      </w:numPr>
      <w:ind w:left="360" w:firstLine="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3986"/>
    <w:pPr>
      <w:keepNext/>
      <w:numPr>
        <w:ilvl w:val="4"/>
        <w:numId w:val="1"/>
      </w:numPr>
      <w:autoSpaceDE w:val="0"/>
      <w:spacing w:line="240" w:lineRule="atLeast"/>
      <w:jc w:val="center"/>
      <w:outlineLvl w:val="4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E6C72"/>
    <w:rPr>
      <w:b/>
      <w:bCs/>
      <w:sz w:val="28"/>
      <w:szCs w:val="24"/>
      <w:lang w:eastAsia="ar-SA"/>
    </w:rPr>
  </w:style>
  <w:style w:type="character" w:customStyle="1" w:styleId="Nagwek2Znak">
    <w:name w:val="Nagłówek 2 Znak"/>
    <w:link w:val="Nagwek2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9"/>
    <w:locked/>
    <w:rsid w:val="004E6C72"/>
    <w:rPr>
      <w:sz w:val="28"/>
      <w:szCs w:val="24"/>
      <w:lang w:eastAsia="ar-SA"/>
    </w:rPr>
  </w:style>
  <w:style w:type="character" w:customStyle="1" w:styleId="Nagwek4Znak">
    <w:name w:val="Nagłówek 4 Znak"/>
    <w:link w:val="Nagwek4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uiPriority w:val="99"/>
    <w:locked/>
    <w:rsid w:val="004E6C72"/>
    <w:rPr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CA39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customStyle="1" w:styleId="WW8Num4z0">
    <w:name w:val="WW8Num4z0"/>
    <w:uiPriority w:val="99"/>
    <w:rsid w:val="00CA3986"/>
    <w:rPr>
      <w:sz w:val="24"/>
    </w:rPr>
  </w:style>
  <w:style w:type="character" w:customStyle="1" w:styleId="WW8Num6z0">
    <w:name w:val="WW8Num6z0"/>
    <w:uiPriority w:val="99"/>
    <w:rsid w:val="00CA3986"/>
    <w:rPr>
      <w:sz w:val="24"/>
    </w:rPr>
  </w:style>
  <w:style w:type="character" w:customStyle="1" w:styleId="WW8Num8z0">
    <w:name w:val="WW8Num8z0"/>
    <w:uiPriority w:val="99"/>
    <w:rsid w:val="00CA3986"/>
  </w:style>
  <w:style w:type="character" w:customStyle="1" w:styleId="WW8Num9z0">
    <w:name w:val="WW8Num9z0"/>
    <w:uiPriority w:val="99"/>
    <w:rsid w:val="00CA3986"/>
    <w:rPr>
      <w:sz w:val="24"/>
    </w:rPr>
  </w:style>
  <w:style w:type="character" w:customStyle="1" w:styleId="WW8Num10z0">
    <w:name w:val="WW8Num10z0"/>
    <w:uiPriority w:val="99"/>
    <w:rsid w:val="00CA3986"/>
    <w:rPr>
      <w:sz w:val="24"/>
    </w:rPr>
  </w:style>
  <w:style w:type="character" w:customStyle="1" w:styleId="WW8Num12z0">
    <w:name w:val="WW8Num12z0"/>
    <w:uiPriority w:val="99"/>
    <w:rsid w:val="00CA3986"/>
    <w:rPr>
      <w:sz w:val="24"/>
    </w:rPr>
  </w:style>
  <w:style w:type="character" w:customStyle="1" w:styleId="WW8Num13z0">
    <w:name w:val="WW8Num13z0"/>
    <w:uiPriority w:val="99"/>
    <w:rsid w:val="00CA3986"/>
    <w:rPr>
      <w:sz w:val="24"/>
    </w:rPr>
  </w:style>
  <w:style w:type="character" w:customStyle="1" w:styleId="WW8Num19z0">
    <w:name w:val="WW8Num19z0"/>
    <w:uiPriority w:val="99"/>
    <w:rsid w:val="00CA3986"/>
  </w:style>
  <w:style w:type="character" w:customStyle="1" w:styleId="WW8Num27z0">
    <w:name w:val="WW8Num27z0"/>
    <w:uiPriority w:val="99"/>
    <w:rsid w:val="00CA3986"/>
    <w:rPr>
      <w:sz w:val="24"/>
    </w:rPr>
  </w:style>
  <w:style w:type="character" w:customStyle="1" w:styleId="WW8Num28z0">
    <w:name w:val="WW8Num28z0"/>
    <w:uiPriority w:val="99"/>
    <w:rsid w:val="00CA3986"/>
  </w:style>
  <w:style w:type="character" w:customStyle="1" w:styleId="WW8Num29z0">
    <w:name w:val="WW8Num29z0"/>
    <w:uiPriority w:val="99"/>
    <w:rsid w:val="00CA3986"/>
    <w:rPr>
      <w:sz w:val="24"/>
    </w:rPr>
  </w:style>
  <w:style w:type="character" w:customStyle="1" w:styleId="WW8Num33z0">
    <w:name w:val="WW8Num33z0"/>
    <w:uiPriority w:val="99"/>
    <w:rsid w:val="00CA3986"/>
    <w:rPr>
      <w:sz w:val="24"/>
    </w:rPr>
  </w:style>
  <w:style w:type="character" w:customStyle="1" w:styleId="WW8Num34z0">
    <w:name w:val="WW8Num34z0"/>
    <w:uiPriority w:val="99"/>
    <w:rsid w:val="00CA3986"/>
  </w:style>
  <w:style w:type="character" w:customStyle="1" w:styleId="WW8Num35z0">
    <w:name w:val="WW8Num35z0"/>
    <w:uiPriority w:val="99"/>
    <w:rsid w:val="00CA3986"/>
    <w:rPr>
      <w:color w:val="auto"/>
    </w:rPr>
  </w:style>
  <w:style w:type="character" w:customStyle="1" w:styleId="WW8Num36z0">
    <w:name w:val="WW8Num36z0"/>
    <w:uiPriority w:val="99"/>
    <w:rsid w:val="00CA3986"/>
  </w:style>
  <w:style w:type="character" w:customStyle="1" w:styleId="WW8Num37z0">
    <w:name w:val="WW8Num37z0"/>
    <w:uiPriority w:val="99"/>
    <w:rsid w:val="00CA3986"/>
  </w:style>
  <w:style w:type="character" w:customStyle="1" w:styleId="WW8Num38z0">
    <w:name w:val="WW8Num38z0"/>
    <w:uiPriority w:val="99"/>
    <w:rsid w:val="00CA3986"/>
    <w:rPr>
      <w:sz w:val="24"/>
    </w:rPr>
  </w:style>
  <w:style w:type="character" w:customStyle="1" w:styleId="WW8Num41z0">
    <w:name w:val="WW8Num41z0"/>
    <w:uiPriority w:val="99"/>
    <w:rsid w:val="00CA3986"/>
  </w:style>
  <w:style w:type="character" w:customStyle="1" w:styleId="WW8Num43z0">
    <w:name w:val="WW8Num43z0"/>
    <w:uiPriority w:val="99"/>
    <w:rsid w:val="00CA3986"/>
    <w:rPr>
      <w:color w:val="auto"/>
    </w:rPr>
  </w:style>
  <w:style w:type="character" w:customStyle="1" w:styleId="WW8Num47z0">
    <w:name w:val="WW8Num47z0"/>
    <w:uiPriority w:val="99"/>
    <w:rsid w:val="00CA3986"/>
    <w:rPr>
      <w:rFonts w:ascii="Times New Roman" w:hAnsi="Times New Roman"/>
    </w:rPr>
  </w:style>
  <w:style w:type="character" w:customStyle="1" w:styleId="WW8Num47z1">
    <w:name w:val="WW8Num47z1"/>
    <w:uiPriority w:val="99"/>
    <w:rsid w:val="00CA3986"/>
    <w:rPr>
      <w:rFonts w:ascii="Courier New" w:hAnsi="Courier New"/>
    </w:rPr>
  </w:style>
  <w:style w:type="character" w:customStyle="1" w:styleId="WW8Num47z2">
    <w:name w:val="WW8Num47z2"/>
    <w:uiPriority w:val="99"/>
    <w:rsid w:val="00CA3986"/>
    <w:rPr>
      <w:rFonts w:ascii="Wingdings" w:hAnsi="Wingdings"/>
    </w:rPr>
  </w:style>
  <w:style w:type="character" w:customStyle="1" w:styleId="WW8Num47z3">
    <w:name w:val="WW8Num47z3"/>
    <w:uiPriority w:val="99"/>
    <w:rsid w:val="00CA3986"/>
    <w:rPr>
      <w:rFonts w:ascii="Symbol" w:hAnsi="Symbol"/>
    </w:rPr>
  </w:style>
  <w:style w:type="character" w:customStyle="1" w:styleId="WW8Num49z0">
    <w:name w:val="WW8Num49z0"/>
    <w:uiPriority w:val="99"/>
    <w:rsid w:val="00CA3986"/>
    <w:rPr>
      <w:sz w:val="24"/>
    </w:rPr>
  </w:style>
  <w:style w:type="character" w:customStyle="1" w:styleId="Domylnaczcionkaakapitu1">
    <w:name w:val="Domyślna czcionka akapitu1"/>
    <w:uiPriority w:val="99"/>
    <w:rsid w:val="00CA3986"/>
  </w:style>
  <w:style w:type="character" w:customStyle="1" w:styleId="Znakiprzypiswdolnych">
    <w:name w:val="Znaki przypisów dolnych"/>
    <w:uiPriority w:val="99"/>
    <w:rsid w:val="00CA3986"/>
    <w:rPr>
      <w:vertAlign w:val="superscript"/>
    </w:rPr>
  </w:style>
  <w:style w:type="character" w:styleId="Numerstrony">
    <w:name w:val="page number"/>
    <w:uiPriority w:val="99"/>
    <w:rsid w:val="00CA3986"/>
    <w:rPr>
      <w:rFonts w:cs="Times New Roman"/>
    </w:rPr>
  </w:style>
  <w:style w:type="character" w:customStyle="1" w:styleId="Odwoaniedokomentarza1">
    <w:name w:val="Odwołanie do komentarza1"/>
    <w:uiPriority w:val="99"/>
    <w:rsid w:val="00CA3986"/>
    <w:rPr>
      <w:sz w:val="16"/>
    </w:rPr>
  </w:style>
  <w:style w:type="character" w:customStyle="1" w:styleId="Znakiprzypiswkocowych">
    <w:name w:val="Znaki przypisów końcowych"/>
    <w:uiPriority w:val="99"/>
    <w:rsid w:val="00CA3986"/>
    <w:rPr>
      <w:vertAlign w:val="superscript"/>
    </w:rPr>
  </w:style>
  <w:style w:type="character" w:styleId="Odwoanieprzypisudolnego">
    <w:name w:val="footnote reference"/>
    <w:uiPriority w:val="99"/>
    <w:rsid w:val="00CA3986"/>
    <w:rPr>
      <w:rFonts w:cs="Times New Roman"/>
      <w:vertAlign w:val="superscript"/>
    </w:rPr>
  </w:style>
  <w:style w:type="character" w:styleId="Odwoanieprzypisukocowego">
    <w:name w:val="endnote reference"/>
    <w:uiPriority w:val="99"/>
    <w:rsid w:val="00CA3986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CA39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A3986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CA3986"/>
    <w:pPr>
      <w:ind w:left="283" w:hanging="283"/>
    </w:pPr>
  </w:style>
  <w:style w:type="paragraph" w:customStyle="1" w:styleId="Podpis1">
    <w:name w:val="Podpis1"/>
    <w:basedOn w:val="Normalny"/>
    <w:uiPriority w:val="99"/>
    <w:rsid w:val="00CA3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CA3986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CA3986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locked/>
    <w:rsid w:val="004E6C72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CA3986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4E6C72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A3986"/>
    <w:pPr>
      <w:jc w:val="both"/>
    </w:pPr>
    <w:rPr>
      <w:b/>
      <w:bCs/>
    </w:rPr>
  </w:style>
  <w:style w:type="paragraph" w:customStyle="1" w:styleId="Lista21">
    <w:name w:val="Lista 21"/>
    <w:basedOn w:val="Normalny"/>
    <w:uiPriority w:val="99"/>
    <w:rsid w:val="00CA3986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CA398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A39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locked/>
    <w:rsid w:val="008B79A9"/>
    <w:rPr>
      <w:rFonts w:cs="Times New Roman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CA3986"/>
    <w:pPr>
      <w:spacing w:after="120" w:line="480" w:lineRule="auto"/>
      <w:ind w:left="283"/>
    </w:pPr>
    <w:rPr>
      <w:sz w:val="20"/>
      <w:szCs w:val="20"/>
      <w:lang w:val="en-US"/>
    </w:rPr>
  </w:style>
  <w:style w:type="paragraph" w:customStyle="1" w:styleId="Tekstkomentarza1">
    <w:name w:val="Tekst komentarza1"/>
    <w:basedOn w:val="Normalny"/>
    <w:uiPriority w:val="99"/>
    <w:rsid w:val="00CA3986"/>
    <w:rPr>
      <w:sz w:val="20"/>
      <w:szCs w:val="20"/>
    </w:rPr>
  </w:style>
  <w:style w:type="paragraph" w:customStyle="1" w:styleId="ARTICLE">
    <w:name w:val="ARTICLE"/>
    <w:basedOn w:val="Normalny"/>
    <w:uiPriority w:val="99"/>
    <w:rsid w:val="00CA3986"/>
    <w:pPr>
      <w:tabs>
        <w:tab w:val="left" w:pos="426"/>
      </w:tabs>
      <w:spacing w:before="120" w:after="60"/>
      <w:jc w:val="center"/>
    </w:pPr>
    <w:rPr>
      <w:caps/>
      <w:sz w:val="20"/>
      <w:szCs w:val="28"/>
      <w:lang w:val="en-GB"/>
    </w:rPr>
  </w:style>
  <w:style w:type="paragraph" w:customStyle="1" w:styleId="ARTICLENAME">
    <w:name w:val="ARTICLE NAME"/>
    <w:basedOn w:val="Normalny"/>
    <w:uiPriority w:val="99"/>
    <w:rsid w:val="00CA3986"/>
    <w:pPr>
      <w:spacing w:after="240" w:line="240" w:lineRule="atLeast"/>
      <w:ind w:left="709"/>
      <w:jc w:val="center"/>
    </w:pPr>
    <w:rPr>
      <w:b/>
      <w:sz w:val="28"/>
      <w:szCs w:val="28"/>
      <w:lang w:val="en-GB"/>
    </w:rPr>
  </w:style>
  <w:style w:type="paragraph" w:customStyle="1" w:styleId="Tekstpodstawowy31">
    <w:name w:val="Tekst podstawowy 31"/>
    <w:basedOn w:val="Normalny"/>
    <w:uiPriority w:val="99"/>
    <w:rsid w:val="00CA3986"/>
    <w:pPr>
      <w:spacing w:after="120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CA3986"/>
    <w:pPr>
      <w:ind w:left="1080"/>
    </w:pPr>
    <w:rPr>
      <w:i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AF4D2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786C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A39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6C72"/>
    <w:rPr>
      <w:rFonts w:cs="Times New Roman"/>
      <w:b/>
      <w:bCs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CA398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E6C72"/>
    <w:rPr>
      <w:rFonts w:cs="Times New Roman"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uiPriority w:val="99"/>
    <w:rsid w:val="00CA39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rsid w:val="00AF4D24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846D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styleId="Hipercze">
    <w:name w:val="Hyperlink"/>
    <w:uiPriority w:val="99"/>
    <w:rsid w:val="0035736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D35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E6C72"/>
    <w:rPr>
      <w:rFonts w:cs="Times New Roman"/>
      <w:sz w:val="24"/>
      <w:szCs w:val="24"/>
      <w:lang w:eastAsia="ar-SA" w:bidi="ar-SA"/>
    </w:rPr>
  </w:style>
  <w:style w:type="paragraph" w:styleId="Poprawka">
    <w:name w:val="Revision"/>
    <w:hidden/>
    <w:uiPriority w:val="99"/>
    <w:semiHidden/>
    <w:rsid w:val="00A254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D14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14A9F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qFormat/>
    <w:rsid w:val="00316179"/>
    <w:pPr>
      <w:ind w:left="720"/>
      <w:contextualSpacing/>
    </w:pPr>
  </w:style>
  <w:style w:type="paragraph" w:customStyle="1" w:styleId="Default">
    <w:name w:val="Default"/>
    <w:rsid w:val="00942B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locked/>
    <w:rsid w:val="00392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8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39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398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3986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3986"/>
    <w:pPr>
      <w:keepNext/>
      <w:numPr>
        <w:ilvl w:val="3"/>
        <w:numId w:val="1"/>
      </w:numPr>
      <w:ind w:left="360" w:firstLine="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3986"/>
    <w:pPr>
      <w:keepNext/>
      <w:numPr>
        <w:ilvl w:val="4"/>
        <w:numId w:val="1"/>
      </w:numPr>
      <w:autoSpaceDE w:val="0"/>
      <w:spacing w:line="240" w:lineRule="atLeast"/>
      <w:jc w:val="center"/>
      <w:outlineLvl w:val="4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E6C72"/>
    <w:rPr>
      <w:b/>
      <w:bCs/>
      <w:sz w:val="28"/>
      <w:szCs w:val="24"/>
      <w:lang w:eastAsia="ar-SA"/>
    </w:rPr>
  </w:style>
  <w:style w:type="character" w:customStyle="1" w:styleId="Nagwek2Znak">
    <w:name w:val="Nagłówek 2 Znak"/>
    <w:link w:val="Nagwek2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9"/>
    <w:locked/>
    <w:rsid w:val="004E6C72"/>
    <w:rPr>
      <w:sz w:val="28"/>
      <w:szCs w:val="24"/>
      <w:lang w:eastAsia="ar-SA"/>
    </w:rPr>
  </w:style>
  <w:style w:type="character" w:customStyle="1" w:styleId="Nagwek4Znak">
    <w:name w:val="Nagłówek 4 Znak"/>
    <w:link w:val="Nagwek4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uiPriority w:val="99"/>
    <w:locked/>
    <w:rsid w:val="004E6C72"/>
    <w:rPr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CA39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customStyle="1" w:styleId="WW8Num4z0">
    <w:name w:val="WW8Num4z0"/>
    <w:uiPriority w:val="99"/>
    <w:rsid w:val="00CA3986"/>
    <w:rPr>
      <w:sz w:val="24"/>
    </w:rPr>
  </w:style>
  <w:style w:type="character" w:customStyle="1" w:styleId="WW8Num6z0">
    <w:name w:val="WW8Num6z0"/>
    <w:uiPriority w:val="99"/>
    <w:rsid w:val="00CA3986"/>
    <w:rPr>
      <w:sz w:val="24"/>
    </w:rPr>
  </w:style>
  <w:style w:type="character" w:customStyle="1" w:styleId="WW8Num8z0">
    <w:name w:val="WW8Num8z0"/>
    <w:uiPriority w:val="99"/>
    <w:rsid w:val="00CA3986"/>
  </w:style>
  <w:style w:type="character" w:customStyle="1" w:styleId="WW8Num9z0">
    <w:name w:val="WW8Num9z0"/>
    <w:uiPriority w:val="99"/>
    <w:rsid w:val="00CA3986"/>
    <w:rPr>
      <w:sz w:val="24"/>
    </w:rPr>
  </w:style>
  <w:style w:type="character" w:customStyle="1" w:styleId="WW8Num10z0">
    <w:name w:val="WW8Num10z0"/>
    <w:uiPriority w:val="99"/>
    <w:rsid w:val="00CA3986"/>
    <w:rPr>
      <w:sz w:val="24"/>
    </w:rPr>
  </w:style>
  <w:style w:type="character" w:customStyle="1" w:styleId="WW8Num12z0">
    <w:name w:val="WW8Num12z0"/>
    <w:uiPriority w:val="99"/>
    <w:rsid w:val="00CA3986"/>
    <w:rPr>
      <w:sz w:val="24"/>
    </w:rPr>
  </w:style>
  <w:style w:type="character" w:customStyle="1" w:styleId="WW8Num13z0">
    <w:name w:val="WW8Num13z0"/>
    <w:uiPriority w:val="99"/>
    <w:rsid w:val="00CA3986"/>
    <w:rPr>
      <w:sz w:val="24"/>
    </w:rPr>
  </w:style>
  <w:style w:type="character" w:customStyle="1" w:styleId="WW8Num19z0">
    <w:name w:val="WW8Num19z0"/>
    <w:uiPriority w:val="99"/>
    <w:rsid w:val="00CA3986"/>
  </w:style>
  <w:style w:type="character" w:customStyle="1" w:styleId="WW8Num27z0">
    <w:name w:val="WW8Num27z0"/>
    <w:uiPriority w:val="99"/>
    <w:rsid w:val="00CA3986"/>
    <w:rPr>
      <w:sz w:val="24"/>
    </w:rPr>
  </w:style>
  <w:style w:type="character" w:customStyle="1" w:styleId="WW8Num28z0">
    <w:name w:val="WW8Num28z0"/>
    <w:uiPriority w:val="99"/>
    <w:rsid w:val="00CA3986"/>
  </w:style>
  <w:style w:type="character" w:customStyle="1" w:styleId="WW8Num29z0">
    <w:name w:val="WW8Num29z0"/>
    <w:uiPriority w:val="99"/>
    <w:rsid w:val="00CA3986"/>
    <w:rPr>
      <w:sz w:val="24"/>
    </w:rPr>
  </w:style>
  <w:style w:type="character" w:customStyle="1" w:styleId="WW8Num33z0">
    <w:name w:val="WW8Num33z0"/>
    <w:uiPriority w:val="99"/>
    <w:rsid w:val="00CA3986"/>
    <w:rPr>
      <w:sz w:val="24"/>
    </w:rPr>
  </w:style>
  <w:style w:type="character" w:customStyle="1" w:styleId="WW8Num34z0">
    <w:name w:val="WW8Num34z0"/>
    <w:uiPriority w:val="99"/>
    <w:rsid w:val="00CA3986"/>
  </w:style>
  <w:style w:type="character" w:customStyle="1" w:styleId="WW8Num35z0">
    <w:name w:val="WW8Num35z0"/>
    <w:uiPriority w:val="99"/>
    <w:rsid w:val="00CA3986"/>
    <w:rPr>
      <w:color w:val="auto"/>
    </w:rPr>
  </w:style>
  <w:style w:type="character" w:customStyle="1" w:styleId="WW8Num36z0">
    <w:name w:val="WW8Num36z0"/>
    <w:uiPriority w:val="99"/>
    <w:rsid w:val="00CA3986"/>
  </w:style>
  <w:style w:type="character" w:customStyle="1" w:styleId="WW8Num37z0">
    <w:name w:val="WW8Num37z0"/>
    <w:uiPriority w:val="99"/>
    <w:rsid w:val="00CA3986"/>
  </w:style>
  <w:style w:type="character" w:customStyle="1" w:styleId="WW8Num38z0">
    <w:name w:val="WW8Num38z0"/>
    <w:uiPriority w:val="99"/>
    <w:rsid w:val="00CA3986"/>
    <w:rPr>
      <w:sz w:val="24"/>
    </w:rPr>
  </w:style>
  <w:style w:type="character" w:customStyle="1" w:styleId="WW8Num41z0">
    <w:name w:val="WW8Num41z0"/>
    <w:uiPriority w:val="99"/>
    <w:rsid w:val="00CA3986"/>
  </w:style>
  <w:style w:type="character" w:customStyle="1" w:styleId="WW8Num43z0">
    <w:name w:val="WW8Num43z0"/>
    <w:uiPriority w:val="99"/>
    <w:rsid w:val="00CA3986"/>
    <w:rPr>
      <w:color w:val="auto"/>
    </w:rPr>
  </w:style>
  <w:style w:type="character" w:customStyle="1" w:styleId="WW8Num47z0">
    <w:name w:val="WW8Num47z0"/>
    <w:uiPriority w:val="99"/>
    <w:rsid w:val="00CA3986"/>
    <w:rPr>
      <w:rFonts w:ascii="Times New Roman" w:hAnsi="Times New Roman"/>
    </w:rPr>
  </w:style>
  <w:style w:type="character" w:customStyle="1" w:styleId="WW8Num47z1">
    <w:name w:val="WW8Num47z1"/>
    <w:uiPriority w:val="99"/>
    <w:rsid w:val="00CA3986"/>
    <w:rPr>
      <w:rFonts w:ascii="Courier New" w:hAnsi="Courier New"/>
    </w:rPr>
  </w:style>
  <w:style w:type="character" w:customStyle="1" w:styleId="WW8Num47z2">
    <w:name w:val="WW8Num47z2"/>
    <w:uiPriority w:val="99"/>
    <w:rsid w:val="00CA3986"/>
    <w:rPr>
      <w:rFonts w:ascii="Wingdings" w:hAnsi="Wingdings"/>
    </w:rPr>
  </w:style>
  <w:style w:type="character" w:customStyle="1" w:styleId="WW8Num47z3">
    <w:name w:val="WW8Num47z3"/>
    <w:uiPriority w:val="99"/>
    <w:rsid w:val="00CA3986"/>
    <w:rPr>
      <w:rFonts w:ascii="Symbol" w:hAnsi="Symbol"/>
    </w:rPr>
  </w:style>
  <w:style w:type="character" w:customStyle="1" w:styleId="WW8Num49z0">
    <w:name w:val="WW8Num49z0"/>
    <w:uiPriority w:val="99"/>
    <w:rsid w:val="00CA3986"/>
    <w:rPr>
      <w:sz w:val="24"/>
    </w:rPr>
  </w:style>
  <w:style w:type="character" w:customStyle="1" w:styleId="Domylnaczcionkaakapitu1">
    <w:name w:val="Domyślna czcionka akapitu1"/>
    <w:uiPriority w:val="99"/>
    <w:rsid w:val="00CA3986"/>
  </w:style>
  <w:style w:type="character" w:customStyle="1" w:styleId="Znakiprzypiswdolnych">
    <w:name w:val="Znaki przypisów dolnych"/>
    <w:uiPriority w:val="99"/>
    <w:rsid w:val="00CA3986"/>
    <w:rPr>
      <w:vertAlign w:val="superscript"/>
    </w:rPr>
  </w:style>
  <w:style w:type="character" w:styleId="Numerstrony">
    <w:name w:val="page number"/>
    <w:uiPriority w:val="99"/>
    <w:rsid w:val="00CA3986"/>
    <w:rPr>
      <w:rFonts w:cs="Times New Roman"/>
    </w:rPr>
  </w:style>
  <w:style w:type="character" w:customStyle="1" w:styleId="Odwoaniedokomentarza1">
    <w:name w:val="Odwołanie do komentarza1"/>
    <w:uiPriority w:val="99"/>
    <w:rsid w:val="00CA3986"/>
    <w:rPr>
      <w:sz w:val="16"/>
    </w:rPr>
  </w:style>
  <w:style w:type="character" w:customStyle="1" w:styleId="Znakiprzypiswkocowych">
    <w:name w:val="Znaki przypisów końcowych"/>
    <w:uiPriority w:val="99"/>
    <w:rsid w:val="00CA3986"/>
    <w:rPr>
      <w:vertAlign w:val="superscript"/>
    </w:rPr>
  </w:style>
  <w:style w:type="character" w:styleId="Odwoanieprzypisudolnego">
    <w:name w:val="footnote reference"/>
    <w:uiPriority w:val="99"/>
    <w:rsid w:val="00CA3986"/>
    <w:rPr>
      <w:rFonts w:cs="Times New Roman"/>
      <w:vertAlign w:val="superscript"/>
    </w:rPr>
  </w:style>
  <w:style w:type="character" w:styleId="Odwoanieprzypisukocowego">
    <w:name w:val="endnote reference"/>
    <w:uiPriority w:val="99"/>
    <w:rsid w:val="00CA3986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CA39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A3986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CA3986"/>
    <w:pPr>
      <w:ind w:left="283" w:hanging="283"/>
    </w:pPr>
  </w:style>
  <w:style w:type="paragraph" w:customStyle="1" w:styleId="Podpis1">
    <w:name w:val="Podpis1"/>
    <w:basedOn w:val="Normalny"/>
    <w:uiPriority w:val="99"/>
    <w:rsid w:val="00CA3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CA3986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CA3986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locked/>
    <w:rsid w:val="004E6C72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CA3986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4E6C72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A3986"/>
    <w:pPr>
      <w:jc w:val="both"/>
    </w:pPr>
    <w:rPr>
      <w:b/>
      <w:bCs/>
    </w:rPr>
  </w:style>
  <w:style w:type="paragraph" w:customStyle="1" w:styleId="Lista21">
    <w:name w:val="Lista 21"/>
    <w:basedOn w:val="Normalny"/>
    <w:uiPriority w:val="99"/>
    <w:rsid w:val="00CA3986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CA398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A39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locked/>
    <w:rsid w:val="008B79A9"/>
    <w:rPr>
      <w:rFonts w:cs="Times New Roman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CA3986"/>
    <w:pPr>
      <w:spacing w:after="120" w:line="480" w:lineRule="auto"/>
      <w:ind w:left="283"/>
    </w:pPr>
    <w:rPr>
      <w:sz w:val="20"/>
      <w:szCs w:val="20"/>
      <w:lang w:val="en-US"/>
    </w:rPr>
  </w:style>
  <w:style w:type="paragraph" w:customStyle="1" w:styleId="Tekstkomentarza1">
    <w:name w:val="Tekst komentarza1"/>
    <w:basedOn w:val="Normalny"/>
    <w:uiPriority w:val="99"/>
    <w:rsid w:val="00CA3986"/>
    <w:rPr>
      <w:sz w:val="20"/>
      <w:szCs w:val="20"/>
    </w:rPr>
  </w:style>
  <w:style w:type="paragraph" w:customStyle="1" w:styleId="ARTICLE">
    <w:name w:val="ARTICLE"/>
    <w:basedOn w:val="Normalny"/>
    <w:uiPriority w:val="99"/>
    <w:rsid w:val="00CA3986"/>
    <w:pPr>
      <w:tabs>
        <w:tab w:val="left" w:pos="426"/>
      </w:tabs>
      <w:spacing w:before="120" w:after="60"/>
      <w:jc w:val="center"/>
    </w:pPr>
    <w:rPr>
      <w:caps/>
      <w:sz w:val="20"/>
      <w:szCs w:val="28"/>
      <w:lang w:val="en-GB"/>
    </w:rPr>
  </w:style>
  <w:style w:type="paragraph" w:customStyle="1" w:styleId="ARTICLENAME">
    <w:name w:val="ARTICLE NAME"/>
    <w:basedOn w:val="Normalny"/>
    <w:uiPriority w:val="99"/>
    <w:rsid w:val="00CA3986"/>
    <w:pPr>
      <w:spacing w:after="240" w:line="240" w:lineRule="atLeast"/>
      <w:ind w:left="709"/>
      <w:jc w:val="center"/>
    </w:pPr>
    <w:rPr>
      <w:b/>
      <w:sz w:val="28"/>
      <w:szCs w:val="28"/>
      <w:lang w:val="en-GB"/>
    </w:rPr>
  </w:style>
  <w:style w:type="paragraph" w:customStyle="1" w:styleId="Tekstpodstawowy31">
    <w:name w:val="Tekst podstawowy 31"/>
    <w:basedOn w:val="Normalny"/>
    <w:uiPriority w:val="99"/>
    <w:rsid w:val="00CA3986"/>
    <w:pPr>
      <w:spacing w:after="120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CA3986"/>
    <w:pPr>
      <w:ind w:left="1080"/>
    </w:pPr>
    <w:rPr>
      <w:i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AF4D2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786C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A39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6C72"/>
    <w:rPr>
      <w:rFonts w:cs="Times New Roman"/>
      <w:b/>
      <w:bCs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CA398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E6C72"/>
    <w:rPr>
      <w:rFonts w:cs="Times New Roman"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uiPriority w:val="99"/>
    <w:rsid w:val="00CA39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rsid w:val="00AF4D24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846D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styleId="Hipercze">
    <w:name w:val="Hyperlink"/>
    <w:uiPriority w:val="99"/>
    <w:rsid w:val="0035736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D35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E6C72"/>
    <w:rPr>
      <w:rFonts w:cs="Times New Roman"/>
      <w:sz w:val="24"/>
      <w:szCs w:val="24"/>
      <w:lang w:eastAsia="ar-SA" w:bidi="ar-SA"/>
    </w:rPr>
  </w:style>
  <w:style w:type="paragraph" w:styleId="Poprawka">
    <w:name w:val="Revision"/>
    <w:hidden/>
    <w:uiPriority w:val="99"/>
    <w:semiHidden/>
    <w:rsid w:val="00A254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D14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14A9F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qFormat/>
    <w:rsid w:val="00316179"/>
    <w:pPr>
      <w:ind w:left="720"/>
      <w:contextualSpacing/>
    </w:pPr>
  </w:style>
  <w:style w:type="paragraph" w:customStyle="1" w:styleId="Default">
    <w:name w:val="Default"/>
    <w:rsid w:val="00942B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locked/>
    <w:rsid w:val="00392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AA36E-D718-4D48-B208-657F88BE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FINANSOWA Nr</vt:lpstr>
    </vt:vector>
  </TitlesOfParts>
  <Company>MRR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FINANSOWA Nr</dc:title>
  <dc:creator>kedzierskam</dc:creator>
  <cp:lastModifiedBy>Aleksandra Pietrzak</cp:lastModifiedBy>
  <cp:revision>4</cp:revision>
  <cp:lastPrinted>2015-05-22T13:02:00Z</cp:lastPrinted>
  <dcterms:created xsi:type="dcterms:W3CDTF">2015-05-25T06:17:00Z</dcterms:created>
  <dcterms:modified xsi:type="dcterms:W3CDTF">2015-05-26T07:37:00Z</dcterms:modified>
</cp:coreProperties>
</file>