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Default="00392840" w:rsidP="004A61CF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F25584">
        <w:rPr>
          <w:rFonts w:ascii="Calibri" w:hAnsi="Calibri"/>
        </w:rPr>
        <w:t xml:space="preserve"> 2: CV</w:t>
      </w:r>
      <w:r>
        <w:rPr>
          <w:rFonts w:ascii="Calibri" w:hAnsi="Calibr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>
        <w:rPr>
          <w:rFonts w:ascii="Calibri" w:hAnsi="Calibri"/>
        </w:rPr>
        <w:t>Dotyczy zapytania ofertowego nr:</w:t>
      </w:r>
      <w:r w:rsidR="005C5B35" w:rsidRPr="005C5B35">
        <w:rPr>
          <w:rFonts w:ascii="Calibri" w:hAnsi="Calibri"/>
          <w:b/>
        </w:rPr>
        <w:t xml:space="preserve"> OSU-III-261-1-2</w:t>
      </w:r>
      <w:r w:rsidR="002B32D9">
        <w:rPr>
          <w:rFonts w:ascii="Calibri" w:hAnsi="Calibri"/>
          <w:b/>
        </w:rPr>
        <w:t>3</w:t>
      </w:r>
      <w:bookmarkStart w:id="0" w:name="_GoBack"/>
      <w:bookmarkEnd w:id="0"/>
      <w:r w:rsidR="005C5B35" w:rsidRPr="005C5B35">
        <w:rPr>
          <w:rFonts w:ascii="Calibri" w:hAnsi="Calibri"/>
          <w:b/>
        </w:rPr>
        <w:t xml:space="preserve">/2015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5400"/>
            </w:tblGrid>
            <w:tr w:rsidR="004A61CF" w:rsidRPr="00155CF8" w:rsidTr="005C5B35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 xml:space="preserve">Udokumentowane doświadczenie zawodowe trenera związane z </w:t>
                  </w:r>
                  <w:r w:rsidRPr="00EC7E75">
                    <w:rPr>
                      <w:rFonts w:ascii="Calibri" w:hAnsi="Calibri"/>
                      <w:b/>
                    </w:rPr>
                    <w:t>tematyką</w:t>
                  </w:r>
                  <w:r w:rsidR="0016490C">
                    <w:rPr>
                      <w:rFonts w:ascii="Calibri" w:hAnsi="Calibri"/>
                      <w:b/>
                    </w:rPr>
                    <w:t xml:space="preserve"> szkolenia -</w:t>
                  </w:r>
                  <w:r w:rsidRPr="00EC7E75">
                    <w:rPr>
                      <w:rFonts w:ascii="Calibri" w:hAnsi="Calibri"/>
                      <w:b/>
                    </w:rPr>
                    <w:t xml:space="preserve"> </w:t>
                  </w:r>
                  <w:r w:rsidR="0016490C">
                    <w:rPr>
                      <w:rFonts w:ascii="Calibri" w:hAnsi="Calibri"/>
                      <w:b/>
                    </w:rPr>
                    <w:t>Handel</w:t>
                  </w:r>
                  <w:r w:rsidR="002B152D" w:rsidRPr="002B152D">
                    <w:rPr>
                      <w:rFonts w:ascii="Calibri" w:hAnsi="Calibri"/>
                      <w:b/>
                    </w:rPr>
                    <w:t xml:space="preserve"> ludźmi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16490C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Zakres wykonywanych zadań związanych z</w:t>
                  </w:r>
                  <w:r w:rsidR="0016490C">
                    <w:rPr>
                      <w:rFonts w:ascii="Calibri" w:hAnsi="Calibri"/>
                    </w:rPr>
                    <w:t xml:space="preserve"> tematyką szkolenia – Handel ludźmi</w:t>
                  </w:r>
                  <w:r>
                    <w:rPr>
                      <w:rFonts w:ascii="Calibri" w:hAnsi="Calibri"/>
                    </w:rPr>
                    <w:t xml:space="preserve">: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8746E3" w:rsidRDefault="008746E3" w:rsidP="005A392F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z przeprowadzeniem szkoleń dotyczących </w:t>
            </w:r>
            <w:r w:rsidR="002B152D" w:rsidRPr="002B152D">
              <w:rPr>
                <w:rFonts w:ascii="Calibri" w:hAnsi="Calibri"/>
                <w:b/>
                <w:shd w:val="clear" w:color="auto" w:fill="DBE5F1" w:themeFill="accent1" w:themeFillTint="33"/>
              </w:rPr>
              <w:t>handlu ludźmi</w:t>
            </w:r>
            <w:r w:rsidR="002B152D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  <w:p w:rsidR="004A61CF" w:rsidRPr="00155CF8" w:rsidRDefault="004A61CF" w:rsidP="004A61C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2B32D9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490C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2C73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2A6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52D"/>
    <w:rsid w:val="002B1931"/>
    <w:rsid w:val="002B32D9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5B35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1B9E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61A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C7E75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AD8E-6EC6-463E-B246-4197ADA7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2</cp:revision>
  <cp:lastPrinted>2015-05-22T13:02:00Z</cp:lastPrinted>
  <dcterms:created xsi:type="dcterms:W3CDTF">2015-05-26T09:47:00Z</dcterms:created>
  <dcterms:modified xsi:type="dcterms:W3CDTF">2015-05-26T09:47:00Z</dcterms:modified>
</cp:coreProperties>
</file>