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</w:t>
      </w:r>
      <w:r w:rsidR="003865C6">
        <w:rPr>
          <w:rFonts w:ascii="Calibri" w:hAnsi="Calibri"/>
        </w:rPr>
        <w:t>otyczy zapytania ofertowego nr: OSU-III-261-1-1</w:t>
      </w:r>
      <w:r w:rsidR="004A4A19">
        <w:rPr>
          <w:rFonts w:ascii="Calibri" w:hAnsi="Calibri"/>
        </w:rPr>
        <w:t>5</w:t>
      </w:r>
      <w:bookmarkStart w:id="0" w:name="_GoBack"/>
      <w:bookmarkEnd w:id="0"/>
      <w:r w:rsidR="003865C6">
        <w:rPr>
          <w:rFonts w:ascii="Calibri" w:hAnsi="Calibri"/>
        </w:rPr>
        <w:t xml:space="preserve">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4C6D0A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>Udokumentowane doświadczenie zawodowe trenera związane z tematyką przestępczości transgranicznej narkotykowej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Zakres wykonywanych zadań związanych z przestępczością transgraniczną narkotykową: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z przeprowadzeniem szkoleń dotyczących przestępczości transgranicznej narkotykowej,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4A4A19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5C6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4A19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C6D0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0C1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074B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F6CF-E34D-4419-BB0B-93E2970D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2015-05-26T07:38:00Z</dcterms:created>
  <dcterms:modified xsi:type="dcterms:W3CDTF">2015-05-26T07:38:00Z</dcterms:modified>
</cp:coreProperties>
</file>